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2D" w:rsidRDefault="00CE054F">
      <w:pPr>
        <w:spacing w:before="91"/>
        <w:ind w:left="26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48.5pt">
            <v:imagedata r:id="rId7" o:title=""/>
          </v:shape>
        </w:pict>
      </w:r>
    </w:p>
    <w:p w:rsidR="00406D2D" w:rsidRDefault="00406D2D">
      <w:pPr>
        <w:spacing w:before="17" w:line="220" w:lineRule="exact"/>
        <w:rPr>
          <w:sz w:val="22"/>
          <w:szCs w:val="22"/>
        </w:rPr>
      </w:pPr>
    </w:p>
    <w:p w:rsidR="00406D2D" w:rsidRDefault="002A3E5F">
      <w:pPr>
        <w:spacing w:before="6"/>
        <w:ind w:left="448" w:right="716"/>
        <w:rPr>
          <w:rFonts w:ascii="Segoe UI" w:eastAsia="Segoe UI" w:hAnsi="Segoe UI" w:cs="Segoe UI"/>
        </w:rPr>
      </w:pPr>
      <w:r>
        <w:pict>
          <v:group id="_x0000_s1050" style="position:absolute;left:0;text-align:left;margin-left:26.3pt;margin-top:36.45pt;width:533.6pt;height:0;z-index:-251664896;mso-position-horizontal-relative:page" coordorigin="526,729" coordsize="10672,0">
            <v:shape id="_x0000_s1051" style="position:absolute;left:526;top:729;width:10672;height:0" coordorigin="526,729" coordsize="10672,0" path="m526,729r10672,e" filled="f" strokecolor="#00008a" strokeweight="1pt">
              <v:path arrowok="t"/>
            </v:shape>
            <w10:wrap anchorx="page"/>
          </v:group>
        </w:pict>
      </w:r>
      <w:proofErr w:type="spellStart"/>
      <w:r>
        <w:rPr>
          <w:rFonts w:ascii="Segoe UI" w:eastAsia="Segoe UI" w:hAnsi="Segoe UI" w:cs="Segoe UI"/>
        </w:rPr>
        <w:t>Prema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Zakonu</w:t>
      </w:r>
      <w:proofErr w:type="spellEnd"/>
      <w:r>
        <w:rPr>
          <w:rFonts w:ascii="Segoe UI" w:eastAsia="Segoe UI" w:hAnsi="Segoe UI" w:cs="Segoe UI"/>
        </w:rPr>
        <w:t xml:space="preserve"> br. 06 / L - 114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službenike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izdavaštvu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član</w:t>
      </w:r>
      <w:proofErr w:type="spellEnd"/>
      <w:r>
        <w:rPr>
          <w:rFonts w:ascii="Segoe UI" w:eastAsia="Segoe UI" w:hAnsi="Segoe UI" w:cs="Segoe UI"/>
        </w:rPr>
        <w:t xml:space="preserve"> 38 (1,2,3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4)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Uredba</w:t>
      </w:r>
      <w:proofErr w:type="spellEnd"/>
      <w:r>
        <w:rPr>
          <w:rFonts w:ascii="Segoe UI" w:eastAsia="Segoe UI" w:hAnsi="Segoe UI" w:cs="Segoe UI"/>
        </w:rPr>
        <w:t xml:space="preserve"> (KRK) BR. 16/2020 o </w:t>
      </w:r>
      <w:proofErr w:type="spellStart"/>
      <w:r>
        <w:rPr>
          <w:rFonts w:ascii="Segoe UI" w:eastAsia="Segoe UI" w:hAnsi="Segoe UI" w:cs="Segoe UI"/>
        </w:rPr>
        <w:t>prijemu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karijeri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državnoj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Republike</w:t>
      </w:r>
      <w:proofErr w:type="spellEnd"/>
      <w:r>
        <w:rPr>
          <w:rFonts w:ascii="Segoe UI" w:eastAsia="Segoe UI" w:hAnsi="Segoe UI" w:cs="Segoe UI"/>
        </w:rPr>
        <w:t xml:space="preserve"> Kosovo, </w:t>
      </w:r>
      <w:proofErr w:type="spellStart"/>
      <w:r>
        <w:rPr>
          <w:rFonts w:ascii="Segoe UI" w:eastAsia="Segoe UI" w:hAnsi="Segoe UI" w:cs="Segoe UI"/>
        </w:rPr>
        <w:t>član</w:t>
      </w:r>
      <w:proofErr w:type="spellEnd"/>
      <w:r>
        <w:rPr>
          <w:rFonts w:ascii="Segoe UI" w:eastAsia="Segoe UI" w:hAnsi="Segoe UI" w:cs="Segoe UI"/>
        </w:rPr>
        <w:t xml:space="preserve"> 40 </w:t>
      </w:r>
      <w:proofErr w:type="spellStart"/>
      <w:r>
        <w:rPr>
          <w:rFonts w:ascii="Segoe UI" w:eastAsia="Segoe UI" w:hAnsi="Segoe UI" w:cs="Segoe UI"/>
        </w:rPr>
        <w:t>Ministarstvo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Šumarstva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Ruralnog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Razvoja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objavljuje</w:t>
      </w:r>
      <w:proofErr w:type="spellEnd"/>
      <w:r>
        <w:rPr>
          <w:rFonts w:ascii="Segoe UI" w:eastAsia="Segoe UI" w:hAnsi="Segoe UI" w:cs="Segoe UI"/>
        </w:rPr>
        <w:t>:</w:t>
      </w:r>
    </w:p>
    <w:p w:rsidR="00406D2D" w:rsidRDefault="00406D2D">
      <w:pPr>
        <w:spacing w:line="200" w:lineRule="exact"/>
      </w:pPr>
    </w:p>
    <w:p w:rsidR="00406D2D" w:rsidRDefault="00406D2D">
      <w:pPr>
        <w:spacing w:before="5" w:line="220" w:lineRule="exact"/>
        <w:rPr>
          <w:sz w:val="22"/>
          <w:szCs w:val="22"/>
        </w:rPr>
      </w:pPr>
    </w:p>
    <w:p w:rsidR="00406D2D" w:rsidRDefault="002A3E5F">
      <w:pPr>
        <w:spacing w:line="420" w:lineRule="exact"/>
        <w:ind w:left="4944" w:right="5255"/>
        <w:jc w:val="center"/>
        <w:rPr>
          <w:rFonts w:ascii="Segoe UI" w:eastAsia="Segoe UI" w:hAnsi="Segoe UI" w:cs="Segoe UI"/>
          <w:sz w:val="36"/>
          <w:szCs w:val="36"/>
        </w:rPr>
      </w:pPr>
      <w:proofErr w:type="spellStart"/>
      <w:r>
        <w:rPr>
          <w:rFonts w:ascii="Segoe UI" w:eastAsia="Segoe UI" w:hAnsi="Segoe UI" w:cs="Segoe UI"/>
          <w:b/>
          <w:position w:val="-2"/>
          <w:sz w:val="36"/>
          <w:szCs w:val="36"/>
        </w:rPr>
        <w:t>Konkurs</w:t>
      </w:r>
      <w:proofErr w:type="spellEnd"/>
    </w:p>
    <w:p w:rsidR="00406D2D" w:rsidRDefault="00406D2D">
      <w:pPr>
        <w:spacing w:line="200" w:lineRule="exact"/>
      </w:pPr>
    </w:p>
    <w:p w:rsidR="00406D2D" w:rsidRDefault="00406D2D">
      <w:pPr>
        <w:spacing w:before="4" w:line="260" w:lineRule="exact"/>
        <w:rPr>
          <w:sz w:val="26"/>
          <w:szCs w:val="26"/>
        </w:rPr>
      </w:pPr>
    </w:p>
    <w:p w:rsidR="00406D2D" w:rsidRDefault="002A3E5F">
      <w:pPr>
        <w:spacing w:line="340" w:lineRule="exact"/>
        <w:ind w:left="463"/>
        <w:rPr>
          <w:rFonts w:ascii="Segoe UI" w:eastAsia="Segoe UI" w:hAnsi="Segoe UI" w:cs="Segoe UI"/>
          <w:sz w:val="28"/>
          <w:szCs w:val="28"/>
        </w:rPr>
      </w:pP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Kretanje</w:t>
      </w:r>
      <w:proofErr w:type="spellEnd"/>
      <w:r>
        <w:rPr>
          <w:rFonts w:ascii="Segoe UI" w:eastAsia="Segoe UI" w:hAnsi="Segoe UI" w:cs="Segoe UI"/>
          <w:b/>
          <w:spacing w:val="-1"/>
          <w:position w:val="-2"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unutar</w:t>
      </w:r>
      <w:proofErr w:type="spellEnd"/>
      <w:r>
        <w:rPr>
          <w:rFonts w:ascii="Segoe UI" w:eastAsia="Segoe UI" w:hAnsi="Segoe UI" w:cs="Segoe UI"/>
          <w:b/>
          <w:spacing w:val="-1"/>
          <w:position w:val="-2"/>
          <w:sz w:val="28"/>
          <w:szCs w:val="28"/>
        </w:rPr>
        <w:t xml:space="preserve"> </w:t>
      </w:r>
      <w:proofErr w:type="spellStart"/>
      <w:r>
        <w:rPr>
          <w:rFonts w:ascii="Segoe UI" w:eastAsia="Segoe UI" w:hAnsi="Segoe UI" w:cs="Segoe UI"/>
          <w:b/>
          <w:position w:val="-2"/>
          <w:sz w:val="28"/>
          <w:szCs w:val="28"/>
        </w:rPr>
        <w:t>kategorije</w:t>
      </w:r>
      <w:proofErr w:type="spellEnd"/>
    </w:p>
    <w:p w:rsidR="00406D2D" w:rsidRDefault="00406D2D">
      <w:pPr>
        <w:spacing w:before="1" w:line="160" w:lineRule="exact"/>
        <w:rPr>
          <w:sz w:val="17"/>
          <w:szCs w:val="17"/>
        </w:rPr>
      </w:pPr>
    </w:p>
    <w:p w:rsidR="00406D2D" w:rsidRDefault="00406D2D">
      <w:pPr>
        <w:spacing w:line="200" w:lineRule="exact"/>
      </w:pPr>
    </w:p>
    <w:p w:rsidR="00406D2D" w:rsidRDefault="002A3E5F">
      <w:pPr>
        <w:spacing w:before="6"/>
        <w:ind w:left="460" w:right="1056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i/>
          <w:color w:val="4682B4"/>
        </w:rPr>
        <w:t>Samo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postojeýi</w:t>
      </w:r>
      <w:proofErr w:type="spellEnd"/>
      <w:r>
        <w:rPr>
          <w:rFonts w:ascii="Segoe UI" w:eastAsia="Segoe UI" w:hAnsi="Segoe UI" w:cs="Segoe UI"/>
          <w:i/>
          <w:color w:val="4682B4"/>
          <w:spacing w:val="-1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državni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službenici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iste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kategorije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zaposleni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r>
        <w:rPr>
          <w:rFonts w:ascii="Segoe UI" w:eastAsia="Segoe UI" w:hAnsi="Segoe UI" w:cs="Segoe UI"/>
          <w:i/>
          <w:color w:val="4682B4"/>
        </w:rPr>
        <w:t xml:space="preserve">u </w:t>
      </w:r>
      <w:proofErr w:type="spellStart"/>
      <w:r>
        <w:rPr>
          <w:rFonts w:ascii="Segoe UI" w:eastAsia="Segoe UI" w:hAnsi="Segoe UI" w:cs="Segoe UI"/>
          <w:i/>
          <w:color w:val="4682B4"/>
        </w:rPr>
        <w:t>istoj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ili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drugoj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instituciji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državne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službe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imaju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pravo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r>
        <w:rPr>
          <w:rFonts w:ascii="Segoe UI" w:eastAsia="Segoe UI" w:hAnsi="Segoe UI" w:cs="Segoe UI"/>
          <w:i/>
          <w:color w:val="4682B4"/>
        </w:rPr>
        <w:t xml:space="preserve">da se </w:t>
      </w:r>
      <w:proofErr w:type="spellStart"/>
      <w:r>
        <w:rPr>
          <w:rFonts w:ascii="Segoe UI" w:eastAsia="Segoe UI" w:hAnsi="Segoe UI" w:cs="Segoe UI"/>
          <w:i/>
          <w:color w:val="4682B4"/>
        </w:rPr>
        <w:t>prijave</w:t>
      </w:r>
      <w:proofErr w:type="spellEnd"/>
      <w:r>
        <w:rPr>
          <w:rFonts w:ascii="Segoe UI" w:eastAsia="Segoe UI" w:hAnsi="Segoe UI" w:cs="Segoe UI"/>
          <w:i/>
          <w:color w:val="4682B4"/>
          <w:spacing w:val="-1"/>
        </w:rPr>
        <w:t xml:space="preserve"> </w:t>
      </w:r>
      <w:r>
        <w:rPr>
          <w:rFonts w:ascii="Segoe UI" w:eastAsia="Segoe UI" w:hAnsi="Segoe UI" w:cs="Segoe UI"/>
          <w:i/>
          <w:color w:val="4682B4"/>
        </w:rPr>
        <w:t xml:space="preserve">u </w:t>
      </w:r>
      <w:proofErr w:type="spellStart"/>
      <w:r>
        <w:rPr>
          <w:rFonts w:ascii="Segoe UI" w:eastAsia="Segoe UI" w:hAnsi="Segoe UI" w:cs="Segoe UI"/>
          <w:i/>
          <w:color w:val="4682B4"/>
        </w:rPr>
        <w:t>ovom</w:t>
      </w:r>
      <w:proofErr w:type="spellEnd"/>
      <w:r>
        <w:rPr>
          <w:rFonts w:ascii="Segoe UI" w:eastAsia="Segoe UI" w:hAnsi="Segoe UI" w:cs="Segoe UI"/>
          <w:i/>
          <w:color w:val="4682B4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</w:rPr>
        <w:t>postupku</w:t>
      </w:r>
      <w:proofErr w:type="spellEnd"/>
    </w:p>
    <w:p w:rsidR="00406D2D" w:rsidRDefault="00406D2D">
      <w:pPr>
        <w:spacing w:before="7" w:line="180" w:lineRule="exact"/>
        <w:rPr>
          <w:sz w:val="19"/>
          <w:szCs w:val="19"/>
        </w:rPr>
      </w:pPr>
    </w:p>
    <w:p w:rsidR="00406D2D" w:rsidRDefault="00406D2D">
      <w:pPr>
        <w:spacing w:line="200" w:lineRule="exact"/>
      </w:pPr>
    </w:p>
    <w:p w:rsidR="00406D2D" w:rsidRDefault="00406D2D">
      <w:pPr>
        <w:spacing w:line="200" w:lineRule="exact"/>
      </w:pPr>
    </w:p>
    <w:p w:rsidR="00406D2D" w:rsidRDefault="002A3E5F">
      <w:pPr>
        <w:spacing w:before="6"/>
        <w:ind w:left="6197" w:right="672" w:hanging="5734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Naziv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radnog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mesta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</w:t>
      </w:r>
      <w:r>
        <w:rPr>
          <w:rFonts w:ascii="Segoe UI" w:eastAsia="Segoe UI" w:hAnsi="Segoe UI" w:cs="Segoe UI"/>
          <w:b/>
          <w:spacing w:val="5"/>
        </w:rPr>
        <w:t xml:space="preserve"> </w:t>
      </w:r>
      <w:proofErr w:type="spellStart"/>
      <w:r>
        <w:rPr>
          <w:rFonts w:ascii="Segoe UI" w:eastAsia="Segoe UI" w:hAnsi="Segoe UI" w:cs="Segoe UI"/>
        </w:rPr>
        <w:t>Viši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službenik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ispitivanje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makro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mikro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elemenata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uzorcima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zemlje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dubriva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vode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navodnjavanje</w:t>
      </w:r>
      <w:proofErr w:type="spellEnd"/>
    </w:p>
    <w:p w:rsidR="00406D2D" w:rsidRDefault="00406D2D">
      <w:pPr>
        <w:spacing w:before="10" w:line="100" w:lineRule="exact"/>
        <w:rPr>
          <w:sz w:val="11"/>
          <w:szCs w:val="11"/>
        </w:rPr>
      </w:pPr>
    </w:p>
    <w:p w:rsidR="00406D2D" w:rsidRDefault="002A3E5F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Pozicija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klasa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</w:t>
      </w:r>
      <w:r>
        <w:rPr>
          <w:rFonts w:ascii="Segoe UI" w:eastAsia="Segoe UI" w:hAnsi="Segoe UI" w:cs="Segoe UI"/>
          <w:b/>
          <w:spacing w:val="38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Profesionalni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1</w:t>
      </w:r>
    </w:p>
    <w:p w:rsidR="00406D2D" w:rsidRDefault="00406D2D">
      <w:pPr>
        <w:spacing w:before="1" w:line="120" w:lineRule="exact"/>
        <w:rPr>
          <w:sz w:val="12"/>
          <w:szCs w:val="12"/>
        </w:rPr>
      </w:pPr>
    </w:p>
    <w:p w:rsidR="00406D2D" w:rsidRDefault="002A3E5F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Koeficijent</w:t>
      </w:r>
      <w:proofErr w:type="spellEnd"/>
      <w:r>
        <w:rPr>
          <w:rFonts w:ascii="Segoe UI" w:eastAsia="Segoe UI" w:hAnsi="Segoe UI" w:cs="Segoe UI"/>
          <w:b/>
        </w:rPr>
        <w:t xml:space="preserve">/Plata                                                                          </w:t>
      </w:r>
      <w:r>
        <w:rPr>
          <w:rFonts w:ascii="Segoe UI" w:eastAsia="Segoe UI" w:hAnsi="Segoe UI" w:cs="Segoe UI"/>
          <w:b/>
          <w:spacing w:val="37"/>
        </w:rPr>
        <w:t xml:space="preserve"> </w:t>
      </w:r>
      <w:proofErr w:type="spellStart"/>
      <w:r>
        <w:rPr>
          <w:rFonts w:ascii="Segoe UI" w:eastAsia="Segoe UI" w:hAnsi="Segoe UI" w:cs="Segoe UI"/>
        </w:rPr>
        <w:t>koeficienti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8</w:t>
      </w:r>
    </w:p>
    <w:p w:rsidR="00406D2D" w:rsidRDefault="00406D2D">
      <w:pPr>
        <w:spacing w:before="10" w:line="100" w:lineRule="exact"/>
        <w:rPr>
          <w:sz w:val="11"/>
          <w:szCs w:val="11"/>
        </w:rPr>
      </w:pPr>
    </w:p>
    <w:p w:rsidR="00406D2D" w:rsidRDefault="002A3E5F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Br. </w:t>
      </w:r>
      <w:proofErr w:type="spellStart"/>
      <w:r>
        <w:rPr>
          <w:rFonts w:ascii="Segoe UI" w:eastAsia="Segoe UI" w:hAnsi="Segoe UI" w:cs="Segoe UI"/>
          <w:b/>
        </w:rPr>
        <w:t>traženi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</w:t>
      </w:r>
      <w:r>
        <w:rPr>
          <w:rFonts w:ascii="Segoe UI" w:eastAsia="Segoe UI" w:hAnsi="Segoe UI" w:cs="Segoe UI"/>
          <w:b/>
        </w:rPr>
        <w:t xml:space="preserve">                                             </w:t>
      </w:r>
      <w:r>
        <w:rPr>
          <w:rFonts w:ascii="Segoe UI" w:eastAsia="Segoe UI" w:hAnsi="Segoe UI" w:cs="Segoe UI"/>
          <w:b/>
          <w:spacing w:val="41"/>
        </w:rPr>
        <w:t xml:space="preserve"> </w:t>
      </w:r>
      <w:r>
        <w:rPr>
          <w:rFonts w:ascii="Segoe UI" w:eastAsia="Segoe UI" w:hAnsi="Segoe UI" w:cs="Segoe UI"/>
        </w:rPr>
        <w:t>1</w:t>
      </w:r>
    </w:p>
    <w:p w:rsidR="00406D2D" w:rsidRDefault="00406D2D">
      <w:pPr>
        <w:spacing w:before="10" w:line="100" w:lineRule="exact"/>
        <w:rPr>
          <w:sz w:val="11"/>
          <w:szCs w:val="11"/>
        </w:rPr>
      </w:pPr>
    </w:p>
    <w:p w:rsidR="00406D2D" w:rsidRDefault="002A3E5F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 xml:space="preserve">Datum </w:t>
      </w:r>
      <w:proofErr w:type="spellStart"/>
      <w:r>
        <w:rPr>
          <w:rFonts w:ascii="Segoe UI" w:eastAsia="Segoe UI" w:hAnsi="Segoe UI" w:cs="Segoe UI"/>
          <w:b/>
        </w:rPr>
        <w:t>obavesti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</w:t>
      </w:r>
      <w:r>
        <w:rPr>
          <w:rFonts w:ascii="Segoe UI" w:eastAsia="Segoe UI" w:hAnsi="Segoe UI" w:cs="Segoe UI"/>
          <w:b/>
          <w:spacing w:val="16"/>
        </w:rPr>
        <w:t xml:space="preserve"> </w:t>
      </w:r>
      <w:r>
        <w:rPr>
          <w:rFonts w:ascii="Segoe UI" w:eastAsia="Segoe UI" w:hAnsi="Segoe UI" w:cs="Segoe UI"/>
          <w:position w:val="-2"/>
        </w:rPr>
        <w:t>30/09/2021</w:t>
      </w:r>
    </w:p>
    <w:p w:rsidR="00406D2D" w:rsidRDefault="00406D2D">
      <w:pPr>
        <w:spacing w:before="2" w:line="120" w:lineRule="exact"/>
        <w:rPr>
          <w:sz w:val="12"/>
          <w:szCs w:val="12"/>
        </w:rPr>
      </w:pPr>
    </w:p>
    <w:p w:rsidR="00406D2D" w:rsidRDefault="002A3E5F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Rok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za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prijavu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</w:t>
      </w:r>
      <w:r>
        <w:rPr>
          <w:rFonts w:ascii="Segoe UI" w:eastAsia="Segoe UI" w:hAnsi="Segoe UI" w:cs="Segoe UI"/>
          <w:b/>
          <w:spacing w:val="2"/>
        </w:rPr>
        <w:t xml:space="preserve"> </w:t>
      </w:r>
      <w:r>
        <w:rPr>
          <w:rFonts w:ascii="Segoe UI" w:eastAsia="Segoe UI" w:hAnsi="Segoe UI" w:cs="Segoe UI"/>
        </w:rPr>
        <w:t>15/10/2021</w:t>
      </w:r>
      <w:r>
        <w:rPr>
          <w:rFonts w:ascii="Segoe UI" w:eastAsia="Segoe UI" w:hAnsi="Segoe UI" w:cs="Segoe UI"/>
        </w:rPr>
        <w:t xml:space="preserve"> - 22/10/2021</w:t>
      </w:r>
    </w:p>
    <w:p w:rsidR="00406D2D" w:rsidRDefault="002A3E5F">
      <w:pPr>
        <w:spacing w:before="79"/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  <w:position w:val="-2"/>
        </w:rPr>
        <w:t>Institucija</w:t>
      </w:r>
      <w:proofErr w:type="spellEnd"/>
      <w:r>
        <w:rPr>
          <w:rFonts w:ascii="Segoe UI" w:eastAsia="Segoe UI" w:hAnsi="Segoe UI" w:cs="Segoe UI"/>
          <w:b/>
          <w:position w:val="-2"/>
        </w:rPr>
        <w:t xml:space="preserve">                                                                                      </w:t>
      </w:r>
      <w:r>
        <w:rPr>
          <w:rFonts w:ascii="Segoe UI" w:eastAsia="Segoe UI" w:hAnsi="Segoe UI" w:cs="Segoe UI"/>
          <w:b/>
          <w:spacing w:val="26"/>
          <w:position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Ministarstvo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Šumarstva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Ruralnog</w:t>
      </w:r>
      <w:proofErr w:type="spellEnd"/>
    </w:p>
    <w:p w:rsidR="00406D2D" w:rsidRDefault="002A3E5F">
      <w:pPr>
        <w:spacing w:line="240" w:lineRule="exact"/>
        <w:ind w:left="6162" w:right="4779"/>
        <w:jc w:val="center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Razvoja</w:t>
      </w:r>
      <w:proofErr w:type="spellEnd"/>
    </w:p>
    <w:p w:rsidR="00406D2D" w:rsidRDefault="00406D2D">
      <w:pPr>
        <w:spacing w:before="10" w:line="100" w:lineRule="exact"/>
        <w:rPr>
          <w:sz w:val="11"/>
          <w:szCs w:val="11"/>
        </w:rPr>
      </w:pPr>
    </w:p>
    <w:p w:rsidR="00406D2D" w:rsidRDefault="002A3E5F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Odeljenje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</w:t>
      </w:r>
      <w:r>
        <w:rPr>
          <w:rFonts w:ascii="Segoe UI" w:eastAsia="Segoe UI" w:hAnsi="Segoe UI" w:cs="Segoe UI"/>
          <w:b/>
        </w:rPr>
        <w:t xml:space="preserve">          </w:t>
      </w:r>
      <w:r>
        <w:rPr>
          <w:rFonts w:ascii="Segoe UI" w:eastAsia="Segoe UI" w:hAnsi="Segoe UI" w:cs="Segoe UI"/>
          <w:b/>
          <w:spacing w:val="3"/>
        </w:rPr>
        <w:t xml:space="preserve"> </w:t>
      </w:r>
      <w:proofErr w:type="spellStart"/>
      <w:r w:rsidR="00CE054F" w:rsidRPr="00CE054F">
        <w:rPr>
          <w:rFonts w:ascii="Segoe UI" w:eastAsia="Segoe UI" w:hAnsi="Segoe UI" w:cs="Segoe UI"/>
        </w:rPr>
        <w:t>Kosovski</w:t>
      </w:r>
      <w:proofErr w:type="spellEnd"/>
      <w:r w:rsidR="00CE054F" w:rsidRPr="00CE054F">
        <w:rPr>
          <w:rFonts w:ascii="Segoe UI" w:eastAsia="Segoe UI" w:hAnsi="Segoe UI" w:cs="Segoe UI"/>
        </w:rPr>
        <w:t xml:space="preserve"> </w:t>
      </w:r>
      <w:proofErr w:type="spellStart"/>
      <w:r w:rsidR="00CE054F" w:rsidRPr="00CE054F">
        <w:rPr>
          <w:rFonts w:ascii="Segoe UI" w:eastAsia="Segoe UI" w:hAnsi="Segoe UI" w:cs="Segoe UI"/>
        </w:rPr>
        <w:t>poljoprivredni</w:t>
      </w:r>
      <w:proofErr w:type="spellEnd"/>
      <w:r w:rsidR="00CE054F" w:rsidRPr="00CE054F">
        <w:rPr>
          <w:rFonts w:ascii="Segoe UI" w:eastAsia="Segoe UI" w:hAnsi="Segoe UI" w:cs="Segoe UI"/>
        </w:rPr>
        <w:t xml:space="preserve"> </w:t>
      </w:r>
      <w:proofErr w:type="spellStart"/>
      <w:r w:rsidR="00CE054F" w:rsidRPr="00CE054F">
        <w:rPr>
          <w:rFonts w:ascii="Segoe UI" w:eastAsia="Segoe UI" w:hAnsi="Segoe UI" w:cs="Segoe UI"/>
        </w:rPr>
        <w:t>institut</w:t>
      </w:r>
      <w:proofErr w:type="spellEnd"/>
      <w:r w:rsidR="00CE054F" w:rsidRPr="00CE054F">
        <w:rPr>
          <w:rFonts w:ascii="Segoe UI" w:eastAsia="Segoe UI" w:hAnsi="Segoe UI" w:cs="Segoe UI"/>
        </w:rPr>
        <w:t xml:space="preserve"> </w:t>
      </w:r>
      <w:proofErr w:type="spellStart"/>
      <w:r w:rsidR="00CE054F" w:rsidRPr="00CE054F">
        <w:rPr>
          <w:rFonts w:ascii="Segoe UI" w:eastAsia="Segoe UI" w:hAnsi="Segoe UI" w:cs="Segoe UI"/>
        </w:rPr>
        <w:t>Pe</w:t>
      </w:r>
      <w:r w:rsidR="00CE054F">
        <w:rPr>
          <w:rFonts w:ascii="Segoe UI" w:eastAsia="Segoe UI" w:hAnsi="Segoe UI" w:cs="Segoe UI"/>
        </w:rPr>
        <w:t>ć</w:t>
      </w:r>
      <w:proofErr w:type="spellEnd"/>
    </w:p>
    <w:p w:rsidR="00406D2D" w:rsidRDefault="00CE054F">
      <w:pPr>
        <w:spacing w:before="1" w:line="120" w:lineRule="exact"/>
        <w:rPr>
          <w:sz w:val="12"/>
          <w:szCs w:val="12"/>
        </w:rPr>
      </w:pPr>
      <w:proofErr w:type="spellStart"/>
      <w:r w:rsidRPr="00CE054F">
        <w:rPr>
          <w:sz w:val="12"/>
          <w:szCs w:val="12"/>
        </w:rPr>
        <w:t>Kosovski</w:t>
      </w:r>
      <w:proofErr w:type="spellEnd"/>
      <w:r w:rsidRPr="00CE054F">
        <w:rPr>
          <w:sz w:val="12"/>
          <w:szCs w:val="12"/>
        </w:rPr>
        <w:t xml:space="preserve"> </w:t>
      </w:r>
      <w:proofErr w:type="spellStart"/>
      <w:r w:rsidRPr="00CE054F">
        <w:rPr>
          <w:sz w:val="12"/>
          <w:szCs w:val="12"/>
        </w:rPr>
        <w:t>poljoprivredni</w:t>
      </w:r>
      <w:proofErr w:type="spellEnd"/>
      <w:r w:rsidRPr="00CE054F">
        <w:rPr>
          <w:sz w:val="12"/>
          <w:szCs w:val="12"/>
        </w:rPr>
        <w:t xml:space="preserve"> </w:t>
      </w:r>
      <w:proofErr w:type="spellStart"/>
      <w:r w:rsidRPr="00CE054F">
        <w:rPr>
          <w:sz w:val="12"/>
          <w:szCs w:val="12"/>
        </w:rPr>
        <w:t>institut</w:t>
      </w:r>
      <w:proofErr w:type="spellEnd"/>
      <w:r w:rsidRPr="00CE054F">
        <w:rPr>
          <w:sz w:val="12"/>
          <w:szCs w:val="12"/>
        </w:rPr>
        <w:t xml:space="preserve"> Peć</w:t>
      </w:r>
    </w:p>
    <w:p w:rsidR="00406D2D" w:rsidRDefault="002A3E5F">
      <w:pPr>
        <w:ind w:left="46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Divizija</w:t>
      </w:r>
      <w:proofErr w:type="spellEnd"/>
    </w:p>
    <w:p w:rsidR="00406D2D" w:rsidRDefault="002A3E5F">
      <w:pPr>
        <w:spacing w:before="86"/>
        <w:ind w:left="460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b/>
        </w:rPr>
        <w:t>Radno</w:t>
      </w:r>
      <w:proofErr w:type="spellEnd"/>
      <w:r>
        <w:rPr>
          <w:rFonts w:ascii="Segoe UI" w:eastAsia="Segoe UI" w:hAnsi="Segoe UI" w:cs="Segoe UI"/>
          <w:b/>
        </w:rPr>
        <w:t xml:space="preserve"> </w:t>
      </w:r>
      <w:proofErr w:type="spellStart"/>
      <w:r>
        <w:rPr>
          <w:rFonts w:ascii="Segoe UI" w:eastAsia="Segoe UI" w:hAnsi="Segoe UI" w:cs="Segoe UI"/>
          <w:b/>
        </w:rPr>
        <w:t>mesto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</w:t>
      </w:r>
      <w:r>
        <w:rPr>
          <w:rFonts w:ascii="Segoe UI" w:eastAsia="Segoe UI" w:hAnsi="Segoe UI" w:cs="Segoe UI"/>
          <w:b/>
          <w:spacing w:val="44"/>
        </w:rPr>
        <w:t xml:space="preserve"> </w:t>
      </w:r>
      <w:proofErr w:type="spellStart"/>
      <w:r>
        <w:rPr>
          <w:rFonts w:ascii="Segoe UI" w:eastAsia="Segoe UI" w:hAnsi="Segoe UI" w:cs="Segoe UI"/>
        </w:rPr>
        <w:t>D</w:t>
      </w:r>
      <w:r w:rsidR="00CE054F">
        <w:rPr>
          <w:rFonts w:ascii="Segoe UI" w:eastAsia="Segoe UI" w:hAnsi="Segoe UI" w:cs="Segoe UI"/>
        </w:rPr>
        <w:t>i</w:t>
      </w:r>
      <w:r>
        <w:rPr>
          <w:rFonts w:ascii="Segoe UI" w:eastAsia="Segoe UI" w:hAnsi="Segoe UI" w:cs="Segoe UI"/>
        </w:rPr>
        <w:t>re</w:t>
      </w:r>
      <w:r w:rsidR="00CE054F">
        <w:rPr>
          <w:rFonts w:ascii="Segoe UI" w:eastAsia="Segoe UI" w:hAnsi="Segoe UI" w:cs="Segoe UI"/>
        </w:rPr>
        <w:t>kcija</w:t>
      </w:r>
      <w:proofErr w:type="spellEnd"/>
      <w:r w:rsidR="00CE054F">
        <w:rPr>
          <w:rFonts w:ascii="Segoe UI" w:eastAsia="Segoe UI" w:hAnsi="Segoe UI" w:cs="Segoe UI"/>
        </w:rPr>
        <w:t xml:space="preserve"> </w:t>
      </w:r>
      <w:proofErr w:type="spellStart"/>
      <w:r w:rsidR="00CE054F">
        <w:rPr>
          <w:rFonts w:ascii="Segoe UI" w:eastAsia="Segoe UI" w:hAnsi="Segoe UI" w:cs="Segoe UI"/>
        </w:rPr>
        <w:t>Poljoprivrednog</w:t>
      </w:r>
      <w:proofErr w:type="spellEnd"/>
      <w:r w:rsidR="00CE054F">
        <w:rPr>
          <w:rFonts w:ascii="Segoe UI" w:eastAsia="Segoe UI" w:hAnsi="Segoe UI" w:cs="Segoe UI"/>
        </w:rPr>
        <w:t xml:space="preserve"> </w:t>
      </w:r>
      <w:proofErr w:type="spellStart"/>
      <w:proofErr w:type="gramStart"/>
      <w:r w:rsidR="00CE054F">
        <w:rPr>
          <w:rFonts w:ascii="Segoe UI" w:eastAsia="Segoe UI" w:hAnsi="Segoe UI" w:cs="Segoe UI"/>
        </w:rPr>
        <w:t>Instituta</w:t>
      </w:r>
      <w:proofErr w:type="spellEnd"/>
      <w:r>
        <w:rPr>
          <w:rFonts w:ascii="Segoe UI" w:eastAsia="Segoe UI" w:hAnsi="Segoe UI" w:cs="Segoe UI"/>
        </w:rPr>
        <w:t xml:space="preserve">  </w:t>
      </w:r>
      <w:proofErr w:type="spellStart"/>
      <w:r>
        <w:rPr>
          <w:rFonts w:ascii="Segoe UI" w:eastAsia="Segoe UI" w:hAnsi="Segoe UI" w:cs="Segoe UI"/>
        </w:rPr>
        <w:t>Pe</w:t>
      </w:r>
      <w:r w:rsidR="00CE054F">
        <w:rPr>
          <w:rFonts w:ascii="Segoe UI" w:eastAsia="Segoe UI" w:hAnsi="Segoe UI" w:cs="Segoe UI"/>
        </w:rPr>
        <w:t>ć</w:t>
      </w:r>
      <w:proofErr w:type="spellEnd"/>
      <w:proofErr w:type="gramEnd"/>
    </w:p>
    <w:p w:rsidR="00406D2D" w:rsidRDefault="00406D2D">
      <w:pPr>
        <w:spacing w:before="3" w:line="120" w:lineRule="exact"/>
        <w:rPr>
          <w:sz w:val="13"/>
          <w:szCs w:val="13"/>
        </w:rPr>
      </w:pPr>
    </w:p>
    <w:p w:rsidR="00406D2D" w:rsidRDefault="002A3E5F">
      <w:pPr>
        <w:ind w:left="463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</w:rPr>
        <w:t>Br. Reference</w:t>
      </w:r>
      <w:r>
        <w:rPr>
          <w:rFonts w:ascii="Segoe UI" w:eastAsia="Segoe UI" w:hAnsi="Segoe UI" w:cs="Segoe UI"/>
          <w:b/>
        </w:rPr>
        <w:t xml:space="preserve">                                                                                </w:t>
      </w:r>
      <w:r>
        <w:rPr>
          <w:rFonts w:ascii="Segoe UI" w:eastAsia="Segoe UI" w:hAnsi="Segoe UI" w:cs="Segoe UI"/>
          <w:b/>
          <w:spacing w:val="26"/>
        </w:rPr>
        <w:t xml:space="preserve"> </w:t>
      </w:r>
      <w:r>
        <w:rPr>
          <w:rFonts w:ascii="Segoe UI" w:eastAsia="Segoe UI" w:hAnsi="Segoe UI" w:cs="Segoe UI"/>
        </w:rPr>
        <w:t>RN00007640</w:t>
      </w:r>
    </w:p>
    <w:p w:rsidR="00406D2D" w:rsidRDefault="00406D2D">
      <w:pPr>
        <w:spacing w:before="1" w:line="120" w:lineRule="exact"/>
        <w:rPr>
          <w:sz w:val="12"/>
          <w:szCs w:val="12"/>
        </w:rPr>
      </w:pPr>
    </w:p>
    <w:p w:rsidR="00406D2D" w:rsidRDefault="002A3E5F">
      <w:pPr>
        <w:ind w:left="463"/>
        <w:rPr>
          <w:rFonts w:ascii="Segoe UI" w:eastAsia="Segoe UI" w:hAnsi="Segoe UI" w:cs="Segoe UI"/>
        </w:rPr>
        <w:sectPr w:rsidR="00406D2D">
          <w:footerReference w:type="default" r:id="rId8"/>
          <w:pgSz w:w="11920" w:h="16840"/>
          <w:pgMar w:top="440" w:right="160" w:bottom="280" w:left="60" w:header="0" w:footer="777" w:gutter="0"/>
          <w:cols w:space="720"/>
        </w:sectPr>
      </w:pPr>
      <w:proofErr w:type="spellStart"/>
      <w:r>
        <w:rPr>
          <w:rFonts w:ascii="Segoe UI" w:eastAsia="Segoe UI" w:hAnsi="Segoe UI" w:cs="Segoe UI"/>
          <w:b/>
        </w:rPr>
        <w:t>Kod</w:t>
      </w:r>
      <w:proofErr w:type="spellEnd"/>
      <w:r>
        <w:rPr>
          <w:rFonts w:ascii="Segoe UI" w:eastAsia="Segoe UI" w:hAnsi="Segoe UI" w:cs="Segoe UI"/>
          <w:b/>
        </w:rPr>
        <w:t xml:space="preserve">                                                                                                </w:t>
      </w:r>
      <w:r>
        <w:rPr>
          <w:rFonts w:ascii="Segoe UI" w:eastAsia="Segoe UI" w:hAnsi="Segoe UI" w:cs="Segoe UI"/>
          <w:b/>
          <w:spacing w:val="23"/>
        </w:rPr>
        <w:t xml:space="preserve"> </w:t>
      </w:r>
      <w:r>
        <w:rPr>
          <w:rFonts w:ascii="Segoe UI" w:eastAsia="Segoe UI" w:hAnsi="Segoe UI" w:cs="Segoe UI"/>
        </w:rPr>
        <w:t>RPC0001464</w:t>
      </w:r>
    </w:p>
    <w:p w:rsidR="00406D2D" w:rsidRDefault="002A3E5F">
      <w:pPr>
        <w:spacing w:before="37"/>
        <w:ind w:left="591"/>
        <w:rPr>
          <w:rFonts w:ascii="Segoe UI" w:eastAsia="Segoe UI" w:hAnsi="Segoe UI" w:cs="Segoe UI"/>
          <w:sz w:val="24"/>
          <w:szCs w:val="24"/>
        </w:rPr>
      </w:pPr>
      <w:r>
        <w:lastRenderedPageBreak/>
        <w:pict>
          <v:group id="_x0000_s1048" style="position:absolute;left:0;text-align:left;margin-left:30.6pt;margin-top:19.8pt;width:536.25pt;height:0;z-index:-251659776;mso-position-horizontal-relative:page" coordorigin="612,396" coordsize="10725,0">
            <v:shape id="_x0000_s1049" style="position:absolute;left:612;top:396;width:10725;height:0" coordorigin="612,396" coordsize="10725,0" path="m612,396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Opšti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opis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posla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položaja</w:t>
      </w:r>
      <w:proofErr w:type="spellEnd"/>
    </w:p>
    <w:p w:rsidR="00406D2D" w:rsidRDefault="00406D2D">
      <w:pPr>
        <w:spacing w:before="6" w:line="140" w:lineRule="exact"/>
        <w:rPr>
          <w:sz w:val="14"/>
          <w:szCs w:val="14"/>
        </w:rPr>
      </w:pPr>
    </w:p>
    <w:p w:rsidR="00406D2D" w:rsidRDefault="00406D2D">
      <w:pPr>
        <w:spacing w:line="200" w:lineRule="exact"/>
      </w:pPr>
    </w:p>
    <w:p w:rsidR="00406D2D" w:rsidRDefault="002A3E5F">
      <w:pPr>
        <w:ind w:left="591" w:right="501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Prima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registruje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uzorke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internoj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knjizi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Laboratorije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zemljišta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đubriva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vodu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navodnjavanje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Priprema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</w:t>
      </w:r>
      <w:r>
        <w:rPr>
          <w:rFonts w:ascii="Segoe UI" w:eastAsia="Segoe UI" w:hAnsi="Segoe UI" w:cs="Segoe UI"/>
        </w:rPr>
        <w:t>andardnih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operativnih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procedura</w:t>
      </w:r>
      <w:proofErr w:type="spellEnd"/>
      <w:r>
        <w:rPr>
          <w:rFonts w:ascii="Segoe UI" w:eastAsia="Segoe UI" w:hAnsi="Segoe UI" w:cs="Segoe UI"/>
        </w:rPr>
        <w:t xml:space="preserve"> - SOP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validacija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laboratorijskih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metoda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skladu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međunarodnim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standardom</w:t>
      </w:r>
      <w:proofErr w:type="spellEnd"/>
      <w:r>
        <w:rPr>
          <w:rFonts w:ascii="Segoe UI" w:eastAsia="Segoe UI" w:hAnsi="Segoe UI" w:cs="Segoe UI"/>
        </w:rPr>
        <w:t xml:space="preserve"> ISO</w:t>
      </w:r>
    </w:p>
    <w:p w:rsidR="00406D2D" w:rsidRDefault="002A3E5F">
      <w:pPr>
        <w:ind w:left="591" w:right="578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 xml:space="preserve">17025: 2017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ispitivanje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parametara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makro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mikroelemenata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uzorcima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zemljišta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đubriva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vode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navodnjavanje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Prati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ekološke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parametre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održavanje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opreme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Laboratoriji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zemljišta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đubriva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vode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navodnjavanje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Obavlja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analizu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parametara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makro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mikroelemenata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uzorcima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zemljišta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đubriva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vode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navodnjavanje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kao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što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</w:t>
      </w:r>
      <w:proofErr w:type="spellEnd"/>
      <w:r>
        <w:rPr>
          <w:rFonts w:ascii="Segoe UI" w:eastAsia="Segoe UI" w:hAnsi="Segoe UI" w:cs="Segoe UI"/>
        </w:rPr>
        <w:t xml:space="preserve">: N, P, K, Ca, Mg, Na, C, H, O, S, Fe, B, Cl, </w:t>
      </w:r>
      <w:proofErr w:type="spellStart"/>
      <w:r>
        <w:rPr>
          <w:rFonts w:ascii="Segoe UI" w:eastAsia="Segoe UI" w:hAnsi="Segoe UI" w:cs="Segoe UI"/>
        </w:rPr>
        <w:t>Mn</w:t>
      </w:r>
      <w:proofErr w:type="spellEnd"/>
      <w:r>
        <w:rPr>
          <w:rFonts w:ascii="Segoe UI" w:eastAsia="Segoe UI" w:hAnsi="Segoe UI" w:cs="Segoe UI"/>
        </w:rPr>
        <w:t xml:space="preserve">, Zn, Cu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M</w:t>
      </w:r>
      <w:r>
        <w:rPr>
          <w:rFonts w:ascii="Segoe UI" w:eastAsia="Segoe UI" w:hAnsi="Segoe UI" w:cs="Segoe UI"/>
        </w:rPr>
        <w:t xml:space="preserve">o. </w:t>
      </w:r>
      <w:proofErr w:type="spellStart"/>
      <w:r>
        <w:rPr>
          <w:rFonts w:ascii="Segoe UI" w:eastAsia="Segoe UI" w:hAnsi="Segoe UI" w:cs="Segoe UI"/>
        </w:rPr>
        <w:t>Priprema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dokumentacije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 xml:space="preserve">pre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posle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laboratorijske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analize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izdavanje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laboratorijskih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izveštaja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njihovo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skladištenje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arhiviranje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radnom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dosijeu</w:t>
      </w:r>
      <w:proofErr w:type="spellEnd"/>
      <w:r>
        <w:rPr>
          <w:rFonts w:ascii="Segoe UI" w:eastAsia="Segoe UI" w:hAnsi="Segoe UI" w:cs="Segoe UI"/>
        </w:rPr>
        <w:t xml:space="preserve">. U </w:t>
      </w:r>
      <w:proofErr w:type="spellStart"/>
      <w:r>
        <w:rPr>
          <w:rFonts w:ascii="Segoe UI" w:eastAsia="Segoe UI" w:hAnsi="Segoe UI" w:cs="Segoe UI"/>
        </w:rPr>
        <w:t>saradnji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vodećim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osobljem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sistem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upravljanja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kvalitetom</w:t>
      </w:r>
      <w:proofErr w:type="spellEnd"/>
      <w:r>
        <w:rPr>
          <w:rFonts w:ascii="Segoe UI" w:eastAsia="Segoe UI" w:hAnsi="Segoe UI" w:cs="Segoe UI"/>
        </w:rPr>
        <w:t xml:space="preserve"> - SMC, </w:t>
      </w:r>
      <w:proofErr w:type="spellStart"/>
      <w:r>
        <w:rPr>
          <w:rFonts w:ascii="Segoe UI" w:eastAsia="Segoe UI" w:hAnsi="Segoe UI" w:cs="Segoe UI"/>
        </w:rPr>
        <w:t>obezbeđuje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nacionalnu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međunarodnu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akreditaciju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relevantnih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analitičkih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parametara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obezbeđuje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učešće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međulaboratorijskim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uporednim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ispitivanjima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testovima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sposobnosti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Učestvuje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predstavlja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Poljoprivredni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institut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Kosova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sastancima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simpozijumima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konferencijama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stud</w:t>
      </w:r>
      <w:r>
        <w:rPr>
          <w:rFonts w:ascii="Segoe UI" w:eastAsia="Segoe UI" w:hAnsi="Segoe UI" w:cs="Segoe UI"/>
        </w:rPr>
        <w:t>ijskim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posetama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unutar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van </w:t>
      </w:r>
      <w:proofErr w:type="spellStart"/>
      <w:r>
        <w:rPr>
          <w:rFonts w:ascii="Segoe UI" w:eastAsia="Segoe UI" w:hAnsi="Segoe UI" w:cs="Segoe UI"/>
        </w:rPr>
        <w:t>zemlje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Ovaj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zvanični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položaj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odgovara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rukovodiocu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Laboratorije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zemljište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đubriva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vodu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navodnjavanje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406D2D">
      <w:pPr>
        <w:spacing w:before="4" w:line="180" w:lineRule="exact"/>
        <w:rPr>
          <w:sz w:val="18"/>
          <w:szCs w:val="18"/>
        </w:rPr>
      </w:pPr>
    </w:p>
    <w:p w:rsidR="00406D2D" w:rsidRDefault="002A3E5F">
      <w:pPr>
        <w:spacing w:line="300" w:lineRule="exact"/>
        <w:ind w:left="591"/>
        <w:rPr>
          <w:rFonts w:ascii="Segoe UI" w:eastAsia="Segoe UI" w:hAnsi="Segoe UI" w:cs="Segoe UI"/>
          <w:sz w:val="24"/>
          <w:szCs w:val="24"/>
        </w:rPr>
      </w:pPr>
      <w:r>
        <w:pict>
          <v:group id="_x0000_s1046" style="position:absolute;left:0;text-align:left;margin-left:30.6pt;margin-top:17.75pt;width:536.25pt;height:0;z-index:-251660800;mso-position-horizontal-relative:page" coordorigin="612,355" coordsize="10725,0">
            <v:shape id="_x0000_s1047" style="position:absolute;left:612;top:355;width:10725;height:0" coordorigin="612,355" coordsize="10725,0" path="m612,355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2.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Uslovi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kretanje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unutar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kategorije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posebni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zahtevi</w:t>
      </w:r>
      <w:proofErr w:type="spellEnd"/>
    </w:p>
    <w:p w:rsidR="00406D2D" w:rsidRDefault="00406D2D">
      <w:pPr>
        <w:spacing w:before="7" w:line="140" w:lineRule="exact"/>
        <w:rPr>
          <w:sz w:val="14"/>
          <w:szCs w:val="14"/>
        </w:rPr>
      </w:pPr>
    </w:p>
    <w:p w:rsidR="00406D2D" w:rsidRDefault="00406D2D">
      <w:pPr>
        <w:spacing w:line="200" w:lineRule="exact"/>
      </w:pPr>
    </w:p>
    <w:p w:rsidR="00406D2D" w:rsidRDefault="002A3E5F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je </w:t>
      </w:r>
      <w:proofErr w:type="spellStart"/>
      <w:r>
        <w:rPr>
          <w:rFonts w:ascii="Segoe UI" w:eastAsia="Segoe UI" w:hAnsi="Segoe UI" w:cs="Segoe UI"/>
        </w:rPr>
        <w:t>civilni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službenik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iste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aplicira</w:t>
      </w:r>
      <w:proofErr w:type="spellEnd"/>
    </w:p>
    <w:p w:rsidR="00406D2D" w:rsidRDefault="002A3E5F">
      <w:pPr>
        <w:spacing w:before="80"/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je </w:t>
      </w:r>
      <w:proofErr w:type="spellStart"/>
      <w:r>
        <w:rPr>
          <w:rFonts w:ascii="Segoe UI" w:eastAsia="Segoe UI" w:hAnsi="Segoe UI" w:cs="Segoe UI"/>
        </w:rPr>
        <w:t>civilni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službenik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potvrđen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zadatku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prilikom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kretanja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unutar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kategorije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2A3E5F">
      <w:pPr>
        <w:spacing w:before="81"/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nije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kažnjavan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nekom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disciplinskom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merom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još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uvek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zastarela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406D2D">
      <w:pPr>
        <w:spacing w:before="9" w:line="100" w:lineRule="exact"/>
        <w:rPr>
          <w:sz w:val="10"/>
          <w:szCs w:val="10"/>
        </w:rPr>
      </w:pPr>
    </w:p>
    <w:p w:rsidR="00406D2D" w:rsidRDefault="002A3E5F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Da je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'dobro'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ocenio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rezultate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rada</w:t>
      </w:r>
      <w:proofErr w:type="spellEnd"/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tokom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poslednj</w:t>
      </w:r>
      <w:r>
        <w:rPr>
          <w:rFonts w:ascii="Segoe UI" w:eastAsia="Segoe UI" w:hAnsi="Segoe UI" w:cs="Segoe UI"/>
        </w:rPr>
        <w:t>ih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godine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ocenjivanja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2A3E5F">
      <w:pPr>
        <w:spacing w:before="81" w:line="260" w:lineRule="exact"/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slučaju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konkurisanja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kretanje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unutar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kategorije</w:t>
      </w:r>
      <w:proofErr w:type="spellEnd"/>
      <w:r>
        <w:rPr>
          <w:rFonts w:ascii="Segoe UI" w:eastAsia="Segoe UI" w:hAnsi="Segoe UI" w:cs="Segoe UI"/>
        </w:rPr>
        <w:t xml:space="preserve"> da </w:t>
      </w:r>
      <w:proofErr w:type="spellStart"/>
      <w:r>
        <w:rPr>
          <w:rFonts w:ascii="Segoe UI" w:eastAsia="Segoe UI" w:hAnsi="Segoe UI" w:cs="Segoe UI"/>
        </w:rPr>
        <w:t>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ocenjeni</w:t>
      </w:r>
      <w:proofErr w:type="spellEnd"/>
      <w:r>
        <w:rPr>
          <w:rFonts w:ascii="Segoe UI" w:eastAsia="Segoe UI" w:hAnsi="Segoe UI" w:cs="Segoe UI"/>
        </w:rPr>
        <w:t xml:space="preserve"> dobro u </w:t>
      </w:r>
      <w:proofErr w:type="spellStart"/>
      <w:r>
        <w:rPr>
          <w:rFonts w:ascii="Segoe UI" w:eastAsia="Segoe UI" w:hAnsi="Segoe UI" w:cs="Segoe UI"/>
        </w:rPr>
        <w:t>poslednjoj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godini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406D2D">
      <w:pPr>
        <w:spacing w:line="180" w:lineRule="exact"/>
        <w:rPr>
          <w:sz w:val="18"/>
          <w:szCs w:val="18"/>
        </w:rPr>
      </w:pPr>
    </w:p>
    <w:p w:rsidR="00406D2D" w:rsidRDefault="002A3E5F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44" style="position:absolute;left:0;text-align:left;margin-left:31.65pt;margin-top:17.8pt;width:535.15pt;height:0;z-index:-251662848;mso-position-horizontal-relative:page" coordorigin="633,356" coordsize="10703,0">
            <v:shape id="_x0000_s1045" style="position:absolute;left:633;top:356;width:10703;height:0" coordorigin="633,356" coordsize="10703,0" path="m633,356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3.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Opšti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formalni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zahtevi</w:t>
      </w:r>
      <w:proofErr w:type="spellEnd"/>
    </w:p>
    <w:p w:rsidR="00406D2D" w:rsidRDefault="00406D2D">
      <w:pPr>
        <w:spacing w:before="7" w:line="140" w:lineRule="exact"/>
        <w:rPr>
          <w:sz w:val="14"/>
          <w:szCs w:val="14"/>
        </w:rPr>
      </w:pPr>
    </w:p>
    <w:p w:rsidR="00406D2D" w:rsidRDefault="00406D2D">
      <w:pPr>
        <w:spacing w:line="200" w:lineRule="exact"/>
      </w:pPr>
    </w:p>
    <w:p w:rsidR="00406D2D" w:rsidRDefault="002A3E5F">
      <w:pPr>
        <w:tabs>
          <w:tab w:val="left" w:pos="1200"/>
        </w:tabs>
        <w:ind w:left="1213" w:right="1636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Potrebno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</w:rPr>
        <w:t>obrazovanje</w:t>
      </w:r>
      <w:proofErr w:type="spellEnd"/>
      <w:r>
        <w:rPr>
          <w:rFonts w:ascii="Segoe UI" w:eastAsia="Segoe UI" w:hAnsi="Segoe UI" w:cs="Segoe UI"/>
        </w:rPr>
        <w:t>:.</w:t>
      </w:r>
      <w:proofErr w:type="gramEnd"/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Diploma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univerzitetskih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studija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240 </w:t>
      </w:r>
      <w:proofErr w:type="spellStart"/>
      <w:r>
        <w:rPr>
          <w:rFonts w:ascii="Segoe UI" w:eastAsia="Segoe UI" w:hAnsi="Segoe UI" w:cs="Segoe UI"/>
        </w:rPr>
        <w:t>kredita</w:t>
      </w:r>
      <w:proofErr w:type="spellEnd"/>
      <w:r>
        <w:rPr>
          <w:rFonts w:ascii="Segoe UI" w:eastAsia="Segoe UI" w:hAnsi="Segoe UI" w:cs="Segoe UI"/>
        </w:rPr>
        <w:t>/ECTS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ekvivalentne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</w:rPr>
        <w:t>njima.Univerzitetska</w:t>
      </w:r>
      <w:proofErr w:type="spellEnd"/>
      <w:proofErr w:type="gramEnd"/>
      <w:r>
        <w:rPr>
          <w:rFonts w:ascii="Segoe UI" w:eastAsia="Segoe UI" w:hAnsi="Segoe UI" w:cs="Segoe UI"/>
          <w:spacing w:val="-2"/>
        </w:rPr>
        <w:t xml:space="preserve"> </w:t>
      </w:r>
      <w:r>
        <w:rPr>
          <w:rFonts w:ascii="Segoe UI" w:eastAsia="Segoe UI" w:hAnsi="Segoe UI" w:cs="Segoe UI"/>
        </w:rPr>
        <w:t>diploma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diplomske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master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studije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Fakultetu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Odeljenju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hemiju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2A3E5F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Posebne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formalne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kvalifikacije</w:t>
      </w:r>
      <w:proofErr w:type="spellEnd"/>
      <w:r>
        <w:rPr>
          <w:rFonts w:ascii="Segoe UI" w:eastAsia="Segoe UI" w:hAnsi="Segoe UI" w:cs="Segoe UI"/>
        </w:rPr>
        <w:t>:</w:t>
      </w:r>
    </w:p>
    <w:p w:rsidR="00406D2D" w:rsidRDefault="002A3E5F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Potrebno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radno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iskustvo</w:t>
      </w:r>
      <w:proofErr w:type="spellEnd"/>
      <w:r>
        <w:rPr>
          <w:rFonts w:ascii="Segoe UI" w:eastAsia="Segoe UI" w:hAnsi="Segoe UI" w:cs="Segoe UI"/>
        </w:rPr>
        <w:t xml:space="preserve">: </w:t>
      </w:r>
      <w:proofErr w:type="spellStart"/>
      <w:r>
        <w:rPr>
          <w:rFonts w:ascii="Segoe UI" w:eastAsia="Segoe UI" w:hAnsi="Segoe UI" w:cs="Segoe UI"/>
        </w:rPr>
        <w:t>Najmanje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dve</w:t>
      </w:r>
      <w:proofErr w:type="spellEnd"/>
      <w:r>
        <w:rPr>
          <w:rFonts w:ascii="Segoe UI" w:eastAsia="Segoe UI" w:hAnsi="Segoe UI" w:cs="Segoe UI"/>
        </w:rPr>
        <w:t xml:space="preserve"> (2) </w:t>
      </w:r>
      <w:proofErr w:type="spellStart"/>
      <w:r>
        <w:rPr>
          <w:rFonts w:ascii="Segoe UI" w:eastAsia="Segoe UI" w:hAnsi="Segoe UI" w:cs="Segoe UI"/>
        </w:rPr>
        <w:t>godine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stručnog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radnog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iskustva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oblasti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koji</w:t>
      </w:r>
      <w:proofErr w:type="spellEnd"/>
      <w:r>
        <w:rPr>
          <w:rFonts w:ascii="Segoe UI" w:eastAsia="Segoe UI" w:hAnsi="Segoe UI" w:cs="Segoe UI"/>
        </w:rPr>
        <w:t xml:space="preserve"> se </w:t>
      </w:r>
      <w:proofErr w:type="spellStart"/>
      <w:r>
        <w:rPr>
          <w:rFonts w:ascii="Segoe UI" w:eastAsia="Segoe UI" w:hAnsi="Segoe UI" w:cs="Segoe UI"/>
        </w:rPr>
        <w:t>sprovodi</w:t>
      </w:r>
      <w:proofErr w:type="spellEnd"/>
    </w:p>
    <w:p w:rsidR="00406D2D" w:rsidRDefault="002A3E5F">
      <w:pPr>
        <w:spacing w:line="240" w:lineRule="exact"/>
        <w:ind w:left="1213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position w:val="-1"/>
        </w:rPr>
        <w:t>postupak</w:t>
      </w:r>
      <w:proofErr w:type="spellEnd"/>
      <w:r>
        <w:rPr>
          <w:rFonts w:ascii="Segoe UI" w:eastAsia="Segoe UI" w:hAnsi="Segoe UI" w:cs="Segoe UI"/>
          <w:spacing w:val="-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popunjavanja</w:t>
      </w:r>
      <w:proofErr w:type="spellEnd"/>
      <w:r>
        <w:rPr>
          <w:rFonts w:ascii="Segoe UI" w:eastAsia="Segoe UI" w:hAnsi="Segoe UI" w:cs="Segoe UI"/>
          <w:spacing w:val="-2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slobodnog</w:t>
      </w:r>
      <w:proofErr w:type="spellEnd"/>
      <w:r>
        <w:rPr>
          <w:rFonts w:ascii="Segoe UI" w:eastAsia="Segoe UI" w:hAnsi="Segoe UI" w:cs="Segoe UI"/>
          <w:spacing w:val="-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radnog</w:t>
      </w:r>
      <w:proofErr w:type="spellEnd"/>
      <w:r>
        <w:rPr>
          <w:rFonts w:ascii="Segoe UI" w:eastAsia="Segoe UI" w:hAnsi="Segoe UI" w:cs="Segoe UI"/>
          <w:spacing w:val="-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mesta</w:t>
      </w:r>
      <w:proofErr w:type="spellEnd"/>
      <w:r>
        <w:rPr>
          <w:rFonts w:ascii="Segoe UI" w:eastAsia="Segoe UI" w:hAnsi="Segoe UI" w:cs="Segoe UI"/>
          <w:position w:val="-1"/>
        </w:rPr>
        <w:t>.</w:t>
      </w:r>
    </w:p>
    <w:p w:rsidR="00406D2D" w:rsidRDefault="00406D2D">
      <w:pPr>
        <w:spacing w:before="7" w:line="180" w:lineRule="exact"/>
        <w:rPr>
          <w:sz w:val="19"/>
          <w:szCs w:val="19"/>
        </w:rPr>
      </w:pPr>
    </w:p>
    <w:p w:rsidR="00406D2D" w:rsidRDefault="002A3E5F">
      <w:pPr>
        <w:spacing w:line="300" w:lineRule="exact"/>
        <w:ind w:left="591"/>
        <w:rPr>
          <w:rFonts w:ascii="Segoe UI" w:eastAsia="Segoe UI" w:hAnsi="Segoe UI" w:cs="Segoe UI"/>
          <w:sz w:val="24"/>
          <w:szCs w:val="24"/>
        </w:rPr>
      </w:pPr>
      <w:r>
        <w:pict>
          <v:group id="_x0000_s1042" style="position:absolute;left:0;text-align:left;margin-left:30.6pt;margin-top:17.75pt;width:536.25pt;height:0;z-index:-251661824;mso-position-horizontal-relative:page" coordorigin="612,355" coordsize="10725,0">
            <v:shape id="_x0000_s1043" style="position:absolute;left:612;top:355;width:10725;height:0" coordorigin="612,355" coordsize="10725,0" path="m612,355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4.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Opšti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(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znanja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>,</w:t>
      </w:r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veštine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karakteristike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>)</w:t>
      </w:r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potrebni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zahtevi</w:t>
      </w:r>
      <w:proofErr w:type="spellEnd"/>
    </w:p>
    <w:p w:rsidR="00406D2D" w:rsidRDefault="00406D2D">
      <w:pPr>
        <w:spacing w:before="7" w:line="140" w:lineRule="exact"/>
        <w:rPr>
          <w:sz w:val="14"/>
          <w:szCs w:val="14"/>
        </w:rPr>
      </w:pPr>
    </w:p>
    <w:p w:rsidR="00406D2D" w:rsidRDefault="00406D2D">
      <w:pPr>
        <w:spacing w:line="200" w:lineRule="exact"/>
      </w:pPr>
    </w:p>
    <w:p w:rsidR="00406D2D" w:rsidRDefault="002A3E5F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Duboko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specijalizovano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znanje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specifičnoj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profesionalnoj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2A3E5F">
      <w:pPr>
        <w:tabs>
          <w:tab w:val="left" w:pos="1180"/>
        </w:tabs>
        <w:ind w:left="1191" w:right="785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Visok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nivo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tehničkog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znanja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odgovarajuće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razumevanje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povezane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dužnostima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odgovornostima</w:t>
      </w:r>
      <w:proofErr w:type="spellEnd"/>
      <w:r>
        <w:rPr>
          <w:rFonts w:ascii="Segoe UI" w:eastAsia="Segoe UI" w:hAnsi="Segoe UI" w:cs="Segoe UI"/>
        </w:rPr>
        <w:t>;</w:t>
      </w:r>
    </w:p>
    <w:p w:rsidR="00406D2D" w:rsidRDefault="002A3E5F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Široko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poznavanje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oblasti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istraživačkih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metoda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pomažu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pripremanju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osnovnih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ili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analitičkih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izveštaja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2A3E5F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logičnog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rezonovanja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analize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2A3E5F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donošenje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nezav</w:t>
      </w:r>
      <w:r>
        <w:rPr>
          <w:rFonts w:ascii="Segoe UI" w:eastAsia="Segoe UI" w:hAnsi="Segoe UI" w:cs="Segoe UI"/>
        </w:rPr>
        <w:t>isnih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profesionalnih</w:t>
      </w:r>
      <w:proofErr w:type="spellEnd"/>
      <w:r>
        <w:rPr>
          <w:rFonts w:ascii="Segoe UI" w:eastAsia="Segoe UI" w:hAnsi="Segoe UI" w:cs="Segoe UI"/>
          <w:spacing w:val="-2"/>
        </w:rPr>
        <w:t xml:space="preserve"> </w:t>
      </w:r>
      <w:proofErr w:type="spellStart"/>
      <w:r>
        <w:rPr>
          <w:rFonts w:ascii="Segoe UI" w:eastAsia="Segoe UI" w:hAnsi="Segoe UI" w:cs="Segoe UI"/>
        </w:rPr>
        <w:t>procena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vršenje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diskrecije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nad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pitanjima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davanje</w:t>
      </w:r>
      <w:proofErr w:type="spellEnd"/>
    </w:p>
    <w:p w:rsidR="00406D2D" w:rsidRDefault="002A3E5F">
      <w:pPr>
        <w:ind w:left="1191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</w:rPr>
        <w:t>značajnog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doprinosa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razvoju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sprovođenju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politika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2A3E5F">
      <w:pPr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Istraživačke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analitičke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ocenjivačke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u </w:t>
      </w:r>
      <w:proofErr w:type="spellStart"/>
      <w:r>
        <w:rPr>
          <w:rFonts w:ascii="Segoe UI" w:eastAsia="Segoe UI" w:hAnsi="Segoe UI" w:cs="Segoe UI"/>
        </w:rPr>
        <w:t>formulisanju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preporuka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stručnih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saveta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2A3E5F">
      <w:pPr>
        <w:spacing w:line="260" w:lineRule="exact"/>
        <w:ind w:left="831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Komunikacione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lični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uticaj</w:t>
      </w:r>
      <w:proofErr w:type="spellEnd"/>
      <w:r>
        <w:rPr>
          <w:rFonts w:ascii="Segoe UI" w:eastAsia="Segoe UI" w:hAnsi="Segoe UI" w:cs="Segoe UI"/>
        </w:rPr>
        <w:t xml:space="preserve">, </w:t>
      </w:r>
      <w:proofErr w:type="spellStart"/>
      <w:r>
        <w:rPr>
          <w:rFonts w:ascii="Segoe UI" w:eastAsia="Segoe UI" w:hAnsi="Segoe UI" w:cs="Segoe UI"/>
        </w:rPr>
        <w:t>uključujući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veštine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zastupanja</w:t>
      </w:r>
      <w:proofErr w:type="spellEnd"/>
      <w:r>
        <w:rPr>
          <w:rFonts w:ascii="Segoe UI" w:eastAsia="Segoe UI" w:hAnsi="Segoe UI" w:cs="Segoe UI"/>
        </w:rPr>
        <w:t xml:space="preserve">. </w:t>
      </w:r>
      <w:proofErr w:type="spellStart"/>
      <w:r>
        <w:rPr>
          <w:rFonts w:ascii="Segoe UI" w:eastAsia="Segoe UI" w:hAnsi="Segoe UI" w:cs="Segoe UI"/>
        </w:rPr>
        <w:t>Poznavanje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engleskog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jezika</w:t>
      </w:r>
      <w:proofErr w:type="spellEnd"/>
      <w:r>
        <w:rPr>
          <w:rFonts w:ascii="Segoe UI" w:eastAsia="Segoe UI" w:hAnsi="Segoe UI" w:cs="Segoe UI"/>
        </w:rPr>
        <w:t>.</w:t>
      </w:r>
    </w:p>
    <w:p w:rsidR="00406D2D" w:rsidRDefault="00406D2D">
      <w:pPr>
        <w:spacing w:before="2" w:line="180" w:lineRule="exact"/>
        <w:rPr>
          <w:sz w:val="19"/>
          <w:szCs w:val="19"/>
        </w:rPr>
      </w:pPr>
    </w:p>
    <w:p w:rsidR="00406D2D" w:rsidRDefault="002A3E5F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40" style="position:absolute;left:0;text-align:left;margin-left:31.65pt;margin-top:17.75pt;width:535.15pt;height:0;z-index:-251663872;mso-position-horizontal-relative:page" coordorigin="633,355" coordsize="10703,0">
            <v:shape id="_x0000_s1041" style="position:absolute;left:633;top:355;width:10703;height:0" coordorigin="633,355" coordsize="10703,0" path="m633,355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5.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Dokumentacija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koju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treba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podnetih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apliciranje</w:t>
      </w:r>
      <w:proofErr w:type="spellEnd"/>
    </w:p>
    <w:p w:rsidR="00406D2D" w:rsidRDefault="00406D2D">
      <w:pPr>
        <w:spacing w:before="6" w:line="140" w:lineRule="exact"/>
        <w:rPr>
          <w:sz w:val="14"/>
          <w:szCs w:val="14"/>
        </w:rPr>
      </w:pPr>
    </w:p>
    <w:p w:rsidR="00406D2D" w:rsidRDefault="00406D2D">
      <w:pPr>
        <w:spacing w:line="200" w:lineRule="exact"/>
      </w:pPr>
    </w:p>
    <w:p w:rsidR="00406D2D" w:rsidRDefault="002A3E5F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diplome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izdale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obrazovne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institucije</w:t>
      </w:r>
      <w:proofErr w:type="spellEnd"/>
    </w:p>
    <w:p w:rsidR="00406D2D" w:rsidRDefault="002A3E5F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dokaza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o </w:t>
      </w:r>
      <w:proofErr w:type="spellStart"/>
      <w:r>
        <w:rPr>
          <w:rFonts w:ascii="Segoe UI" w:eastAsia="Segoe UI" w:hAnsi="Segoe UI" w:cs="Segoe UI"/>
        </w:rPr>
        <w:t>radnom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iskustvu</w:t>
      </w:r>
      <w:proofErr w:type="spellEnd"/>
    </w:p>
    <w:p w:rsidR="00406D2D" w:rsidRDefault="002A3E5F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dokaza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o </w:t>
      </w:r>
      <w:proofErr w:type="spellStart"/>
      <w:r>
        <w:rPr>
          <w:rFonts w:ascii="Segoe UI" w:eastAsia="Segoe UI" w:hAnsi="Segoe UI" w:cs="Segoe UI"/>
        </w:rPr>
        <w:t>obukama</w:t>
      </w:r>
      <w:proofErr w:type="spellEnd"/>
    </w:p>
    <w:p w:rsidR="00406D2D" w:rsidRDefault="002A3E5F">
      <w:pPr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Kopija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ocena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poslednje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dve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godine</w:t>
      </w:r>
      <w:proofErr w:type="spellEnd"/>
    </w:p>
    <w:p w:rsidR="00406D2D" w:rsidRDefault="002A3E5F">
      <w:pPr>
        <w:ind w:left="853"/>
        <w:rPr>
          <w:rFonts w:ascii="Segoe UI" w:eastAsia="Segoe UI" w:hAnsi="Segoe UI" w:cs="Segoe UI"/>
        </w:rPr>
        <w:sectPr w:rsidR="00406D2D">
          <w:pgSz w:w="11920" w:h="16840"/>
          <w:pgMar w:top="660" w:right="160" w:bottom="280" w:left="60" w:header="0" w:footer="777" w:gutter="0"/>
          <w:cols w:space="720"/>
        </w:sect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Segoe UI" w:eastAsia="Segoe UI" w:hAnsi="Segoe UI" w:cs="Segoe UI"/>
        </w:rPr>
        <w:t>Dokument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dokazuje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da </w:t>
      </w:r>
      <w:proofErr w:type="spellStart"/>
      <w:r>
        <w:rPr>
          <w:rFonts w:ascii="Segoe UI" w:eastAsia="Segoe UI" w:hAnsi="Segoe UI" w:cs="Segoe UI"/>
        </w:rPr>
        <w:t>nemate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disciplinske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mere</w:t>
      </w:r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još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nisu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istekle</w:t>
      </w:r>
      <w:proofErr w:type="spellEnd"/>
    </w:p>
    <w:p w:rsidR="00406D2D" w:rsidRDefault="002A3E5F">
      <w:pPr>
        <w:spacing w:before="31"/>
        <w:ind w:left="612"/>
        <w:rPr>
          <w:rFonts w:ascii="Segoe UI" w:eastAsia="Segoe UI" w:hAnsi="Segoe UI" w:cs="Segoe UI"/>
          <w:sz w:val="24"/>
          <w:szCs w:val="24"/>
        </w:rPr>
      </w:pPr>
      <w:r>
        <w:lastRenderedPageBreak/>
        <w:pict>
          <v:group id="_x0000_s1038" style="position:absolute;left:0;text-align:left;margin-left:31.65pt;margin-top:19.5pt;width:535.15pt;height:0;z-index:-251656704;mso-position-horizontal-relative:page" coordorigin="633,390" coordsize="10703,0">
            <v:shape id="_x0000_s1039" style="position:absolute;left:633;top:390;width:10703;height:0" coordorigin="633,390" coordsize="10703,0" path="m633,390r10704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6. Datum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objavljivanja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rezultata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nakon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preliminarne</w:t>
      </w:r>
      <w:proofErr w:type="spellEnd"/>
      <w:r>
        <w:rPr>
          <w:rFonts w:ascii="Segoe UI" w:eastAsia="Segoe UI" w:hAnsi="Segoe UI" w:cs="Segoe U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verifikacije</w:t>
      </w:r>
      <w:proofErr w:type="spellEnd"/>
    </w:p>
    <w:p w:rsidR="00406D2D" w:rsidRDefault="00406D2D">
      <w:pPr>
        <w:spacing w:before="6" w:line="140" w:lineRule="exact"/>
        <w:rPr>
          <w:sz w:val="14"/>
          <w:szCs w:val="14"/>
        </w:rPr>
      </w:pPr>
    </w:p>
    <w:p w:rsidR="00406D2D" w:rsidRDefault="00406D2D">
      <w:pPr>
        <w:spacing w:line="200" w:lineRule="exact"/>
      </w:pPr>
    </w:p>
    <w:p w:rsidR="00406D2D" w:rsidRDefault="002A3E5F">
      <w:pPr>
        <w:tabs>
          <w:tab w:val="left" w:pos="1200"/>
        </w:tabs>
        <w:ind w:left="1213" w:right="607" w:hanging="360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Segoe UI" w:eastAsia="Segoe UI" w:hAnsi="Segoe UI" w:cs="Segoe UI"/>
        </w:rPr>
        <w:t>Lista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kandidata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koji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ispunjavaju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uslove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kretanje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u </w:t>
      </w:r>
      <w:proofErr w:type="spellStart"/>
      <w:r>
        <w:rPr>
          <w:rFonts w:ascii="Segoe UI" w:eastAsia="Segoe UI" w:hAnsi="Segoe UI" w:cs="Segoe UI"/>
        </w:rPr>
        <w:t>kategoriji</w:t>
      </w:r>
      <w:proofErr w:type="spellEnd"/>
      <w:r>
        <w:rPr>
          <w:rFonts w:ascii="Segoe UI" w:eastAsia="Segoe UI" w:hAnsi="Segoe UI" w:cs="Segoe UI"/>
          <w:spacing w:val="8"/>
        </w:rPr>
        <w:t xml:space="preserve"> </w:t>
      </w:r>
      <w:proofErr w:type="spellStart"/>
      <w:r>
        <w:rPr>
          <w:rFonts w:ascii="Segoe UI" w:eastAsia="Segoe UI" w:hAnsi="Segoe UI" w:cs="Segoe UI"/>
        </w:rPr>
        <w:t>bi</w:t>
      </w:r>
      <w:r>
        <w:rPr>
          <w:rFonts w:ascii="Segoe UI" w:eastAsia="Segoe UI" w:hAnsi="Segoe UI" w:cs="Segoe UI"/>
          <w:spacing w:val="-1"/>
        </w:rPr>
        <w:t>ć</w:t>
      </w:r>
      <w:r>
        <w:rPr>
          <w:rFonts w:ascii="Segoe UI" w:eastAsia="Segoe UI" w:hAnsi="Segoe UI" w:cs="Segoe UI"/>
        </w:rPr>
        <w:t>e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objavljena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najkasnije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do </w:t>
      </w:r>
      <w:proofErr w:type="spellStart"/>
      <w:r>
        <w:rPr>
          <w:rFonts w:ascii="Segoe UI" w:eastAsia="Segoe UI" w:hAnsi="Segoe UI" w:cs="Segoe UI"/>
        </w:rPr>
        <w:t>datuma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 xml:space="preserve">29/10/2021, </w:t>
      </w:r>
      <w:proofErr w:type="spellStart"/>
      <w:r>
        <w:rPr>
          <w:rFonts w:ascii="Segoe UI" w:eastAsia="Segoe UI" w:hAnsi="Segoe UI" w:cs="Segoe UI"/>
        </w:rPr>
        <w:t>na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elektronskom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portalu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proofErr w:type="spellStart"/>
      <w:r>
        <w:rPr>
          <w:rFonts w:ascii="Segoe UI" w:eastAsia="Segoe UI" w:hAnsi="Segoe UI" w:cs="Segoe UI"/>
        </w:rPr>
        <w:t>za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zapošljavanje</w:t>
      </w:r>
      <w:proofErr w:type="spellEnd"/>
      <w:r>
        <w:rPr>
          <w:rFonts w:ascii="Segoe UI" w:eastAsia="Segoe UI" w:hAnsi="Segoe UI" w:cs="Segoe UI"/>
          <w:spacing w:val="-1"/>
        </w:rPr>
        <w:t xml:space="preserve"> </w:t>
      </w:r>
      <w:r>
        <w:rPr>
          <w:rFonts w:ascii="Segoe UI" w:eastAsia="Segoe UI" w:hAnsi="Segoe UI" w:cs="Segoe UI"/>
        </w:rPr>
        <w:t>(</w:t>
      </w:r>
      <w:proofErr w:type="gramStart"/>
      <w:r>
        <w:rPr>
          <w:rFonts w:ascii="Segoe UI" w:eastAsia="Segoe UI" w:hAnsi="Segoe UI" w:cs="Segoe UI"/>
        </w:rPr>
        <w:t>https://konkursi.rks-gov.net</w:t>
      </w:r>
      <w:r>
        <w:rPr>
          <w:rFonts w:ascii="Segoe UI" w:eastAsia="Segoe UI" w:hAnsi="Segoe UI" w:cs="Segoe UI"/>
          <w:spacing w:val="-4"/>
        </w:rPr>
        <w:t xml:space="preserve"> </w:t>
      </w:r>
      <w:r>
        <w:rPr>
          <w:rFonts w:ascii="Segoe UI" w:eastAsia="Segoe UI" w:hAnsi="Segoe UI" w:cs="Segoe UI"/>
        </w:rPr>
        <w:t>)</w:t>
      </w:r>
      <w:proofErr w:type="gramEnd"/>
    </w:p>
    <w:p w:rsidR="00406D2D" w:rsidRDefault="00406D2D">
      <w:pPr>
        <w:spacing w:before="4" w:line="180" w:lineRule="exact"/>
        <w:rPr>
          <w:sz w:val="18"/>
          <w:szCs w:val="18"/>
        </w:rPr>
      </w:pPr>
    </w:p>
    <w:p w:rsidR="00406D2D" w:rsidRDefault="002A3E5F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6" style="position:absolute;left:0;text-align:left;margin-left:31.65pt;margin-top:17.8pt;width:536.25pt;height:0;z-index:-251658752;mso-position-horizontal-relative:page" coordorigin="633,356" coordsize="10725,0">
            <v:shape id="_x0000_s1037" style="position:absolute;left:633;top:356;width:10725;height:0" coordorigin="633,356" coordsize="10725,0" path="m633,356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7. Datum,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mesto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vreme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kada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će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se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realizovati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usmeni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intervju</w:t>
      </w:r>
      <w:proofErr w:type="spellEnd"/>
    </w:p>
    <w:p w:rsidR="00406D2D" w:rsidRDefault="00406D2D">
      <w:pPr>
        <w:spacing w:before="7" w:line="140" w:lineRule="exact"/>
        <w:rPr>
          <w:sz w:val="14"/>
          <w:szCs w:val="14"/>
        </w:rPr>
      </w:pPr>
    </w:p>
    <w:p w:rsidR="00406D2D" w:rsidRDefault="00406D2D">
      <w:pPr>
        <w:spacing w:line="200" w:lineRule="exact"/>
      </w:pPr>
    </w:p>
    <w:p w:rsidR="00406D2D" w:rsidRDefault="002A3E5F">
      <w:pPr>
        <w:spacing w:line="260" w:lineRule="exact"/>
        <w:ind w:left="853"/>
        <w:rPr>
          <w:rFonts w:ascii="Segoe UI" w:eastAsia="Segoe UI" w:hAnsi="Segoe UI" w:cs="Segoe UI"/>
        </w:rPr>
      </w:pPr>
      <w:r>
        <w:rPr>
          <w:rFonts w:ascii="Courier New" w:eastAsia="Courier New" w:hAnsi="Courier New" w:cs="Courier New"/>
        </w:rPr>
        <w:t xml:space="preserve">•  </w:t>
      </w:r>
      <w:r>
        <w:rPr>
          <w:rFonts w:ascii="Segoe UI" w:eastAsia="Segoe UI" w:hAnsi="Segoe UI" w:cs="Segoe UI"/>
        </w:rPr>
        <w:t xml:space="preserve">05.11.2021 </w:t>
      </w:r>
      <w:proofErr w:type="spellStart"/>
      <w:r w:rsidR="00907075">
        <w:rPr>
          <w:rFonts w:ascii="Segoe UI" w:eastAsia="Segoe UI" w:hAnsi="Segoe UI" w:cs="Segoe UI"/>
        </w:rPr>
        <w:t>Ulica</w:t>
      </w:r>
      <w:proofErr w:type="spellEnd"/>
      <w:r w:rsidR="00907075">
        <w:rPr>
          <w:rFonts w:ascii="Segoe UI" w:eastAsia="Segoe UI" w:hAnsi="Segoe UI" w:cs="Segoe UI"/>
        </w:rPr>
        <w:t xml:space="preserve"> </w:t>
      </w:r>
      <w:proofErr w:type="spellStart"/>
      <w:r w:rsidR="00907075">
        <w:rPr>
          <w:rFonts w:ascii="Segoe UI" w:eastAsia="Segoe UI" w:hAnsi="Segoe UI" w:cs="Segoe UI"/>
        </w:rPr>
        <w:t>Ukshin</w:t>
      </w:r>
      <w:proofErr w:type="spellEnd"/>
      <w:r w:rsidR="00907075">
        <w:rPr>
          <w:rFonts w:ascii="Segoe UI" w:eastAsia="Segoe UI" w:hAnsi="Segoe UI" w:cs="Segoe UI"/>
        </w:rPr>
        <w:t xml:space="preserve"> </w:t>
      </w:r>
      <w:proofErr w:type="spellStart"/>
      <w:r w:rsidR="00907075">
        <w:rPr>
          <w:rFonts w:ascii="Segoe UI" w:eastAsia="Segoe UI" w:hAnsi="Segoe UI" w:cs="Segoe UI"/>
        </w:rPr>
        <w:t>Hoti</w:t>
      </w:r>
      <w:proofErr w:type="spellEnd"/>
      <w:r w:rsidR="00907075">
        <w:rPr>
          <w:rFonts w:ascii="Segoe UI" w:eastAsia="Segoe UI" w:hAnsi="Segoe UI" w:cs="Segoe UI"/>
        </w:rPr>
        <w:t xml:space="preserve"> </w:t>
      </w:r>
      <w:proofErr w:type="spellStart"/>
      <w:r w:rsidR="00907075">
        <w:rPr>
          <w:rFonts w:ascii="Segoe UI" w:eastAsia="Segoe UI" w:hAnsi="Segoe UI" w:cs="Segoe UI"/>
        </w:rPr>
        <w:t>Kompleks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Ramiz</w:t>
      </w:r>
      <w:proofErr w:type="spellEnd"/>
      <w:r>
        <w:rPr>
          <w:rFonts w:ascii="Segoe UI" w:eastAsia="Segoe UI" w:hAnsi="Segoe UI" w:cs="Segoe UI"/>
        </w:rPr>
        <w:t xml:space="preserve"> </w:t>
      </w:r>
      <w:proofErr w:type="spellStart"/>
      <w:r>
        <w:rPr>
          <w:rFonts w:ascii="Segoe UI" w:eastAsia="Segoe UI" w:hAnsi="Segoe UI" w:cs="Segoe UI"/>
        </w:rPr>
        <w:t>Sadiku</w:t>
      </w:r>
      <w:proofErr w:type="spellEnd"/>
      <w:r>
        <w:rPr>
          <w:rFonts w:ascii="Segoe UI" w:eastAsia="Segoe UI" w:hAnsi="Segoe UI" w:cs="Segoe UI"/>
        </w:rPr>
        <w:t xml:space="preserve"> </w:t>
      </w:r>
      <w:r>
        <w:rPr>
          <w:rFonts w:ascii="Segoe UI" w:eastAsia="Segoe UI" w:hAnsi="Segoe UI" w:cs="Segoe UI"/>
        </w:rPr>
        <w:t>-</w:t>
      </w:r>
      <w:proofErr w:type="spellStart"/>
      <w:r>
        <w:rPr>
          <w:rFonts w:ascii="Segoe UI" w:eastAsia="Segoe UI" w:hAnsi="Segoe UI" w:cs="Segoe UI"/>
        </w:rPr>
        <w:t>Pri</w:t>
      </w:r>
      <w:r w:rsidR="00907075">
        <w:rPr>
          <w:rFonts w:ascii="Segoe UI" w:eastAsia="Segoe UI" w:hAnsi="Segoe UI" w:cs="Segoe UI"/>
        </w:rPr>
        <w:t>ć</w:t>
      </w:r>
      <w:r>
        <w:rPr>
          <w:rFonts w:ascii="Segoe UI" w:eastAsia="Segoe UI" w:hAnsi="Segoe UI" w:cs="Segoe UI"/>
        </w:rPr>
        <w:t>tin</w:t>
      </w:r>
      <w:r w:rsidR="00907075">
        <w:rPr>
          <w:rFonts w:ascii="Segoe UI" w:eastAsia="Segoe UI" w:hAnsi="Segoe UI" w:cs="Segoe UI"/>
        </w:rPr>
        <w:t>a</w:t>
      </w:r>
      <w:proofErr w:type="spellEnd"/>
    </w:p>
    <w:p w:rsidR="00406D2D" w:rsidRDefault="00406D2D">
      <w:pPr>
        <w:spacing w:before="2" w:line="220" w:lineRule="exact"/>
        <w:rPr>
          <w:sz w:val="22"/>
          <w:szCs w:val="22"/>
        </w:rPr>
      </w:pPr>
      <w:bookmarkStart w:id="0" w:name="_GoBack"/>
      <w:bookmarkEnd w:id="0"/>
    </w:p>
    <w:p w:rsidR="00406D2D" w:rsidRDefault="002A3E5F">
      <w:pPr>
        <w:spacing w:line="300" w:lineRule="exact"/>
        <w:ind w:left="612"/>
        <w:rPr>
          <w:rFonts w:ascii="Segoe UI" w:eastAsia="Segoe UI" w:hAnsi="Segoe UI" w:cs="Segoe UI"/>
          <w:sz w:val="24"/>
          <w:szCs w:val="24"/>
        </w:rPr>
      </w:pPr>
      <w:r>
        <w:pict>
          <v:group id="_x0000_s1034" style="position:absolute;left:0;text-align:left;margin-left:31.65pt;margin-top:17.75pt;width:536.25pt;height:0;z-index:-251657728;mso-position-horizontal-relative:page" coordorigin="633,355" coordsize="10725,0">
            <v:shape id="_x0000_s1035" style="position:absolute;left:633;top:355;width:10725;height:0" coordorigin="633,355" coordsize="10725,0" path="m633,355r10725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8. Oblast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znanja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,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sposobnosti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kvaliteta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koji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će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se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ocenjivati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u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usmenom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intervju</w:t>
      </w:r>
      <w:proofErr w:type="spellEnd"/>
    </w:p>
    <w:p w:rsidR="00406D2D" w:rsidRDefault="00406D2D">
      <w:pPr>
        <w:spacing w:before="6" w:line="140" w:lineRule="exact"/>
        <w:rPr>
          <w:sz w:val="14"/>
          <w:szCs w:val="14"/>
        </w:rPr>
      </w:pPr>
    </w:p>
    <w:p w:rsidR="00406D2D" w:rsidRDefault="00406D2D">
      <w:pPr>
        <w:spacing w:line="200" w:lineRule="exact"/>
      </w:pPr>
    </w:p>
    <w:p w:rsidR="00406D2D" w:rsidRDefault="002A3E5F">
      <w:pPr>
        <w:spacing w:line="240" w:lineRule="exact"/>
        <w:ind w:left="612"/>
        <w:rPr>
          <w:rFonts w:ascii="Segoe UI" w:eastAsia="Segoe UI" w:hAnsi="Segoe UI" w:cs="Segoe UI"/>
        </w:rPr>
      </w:pPr>
      <w:proofErr w:type="spellStart"/>
      <w:r>
        <w:rPr>
          <w:rFonts w:ascii="Segoe UI" w:eastAsia="Segoe UI" w:hAnsi="Segoe UI" w:cs="Segoe UI"/>
          <w:position w:val="-1"/>
        </w:rPr>
        <w:t>Poznavanje</w:t>
      </w:r>
      <w:proofErr w:type="spellEnd"/>
      <w:r>
        <w:rPr>
          <w:rFonts w:ascii="Segoe UI" w:eastAsia="Segoe UI" w:hAnsi="Segoe UI" w:cs="Segoe UI"/>
          <w:spacing w:val="-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engleskog</w:t>
      </w:r>
      <w:proofErr w:type="spellEnd"/>
      <w:r>
        <w:rPr>
          <w:rFonts w:ascii="Segoe UI" w:eastAsia="Segoe UI" w:hAnsi="Segoe UI" w:cs="Segoe UI"/>
          <w:spacing w:val="-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jezika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Veštine</w:t>
      </w:r>
      <w:proofErr w:type="spellEnd"/>
      <w:r>
        <w:rPr>
          <w:rFonts w:ascii="Segoe UI" w:eastAsia="Segoe UI" w:hAnsi="Segoe UI" w:cs="Segoe UI"/>
          <w:spacing w:val="-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na</w:t>
      </w:r>
      <w:proofErr w:type="spellEnd"/>
      <w:r>
        <w:rPr>
          <w:rFonts w:ascii="Segoe UI" w:eastAsia="Segoe UI" w:hAnsi="Segoe UI" w:cs="Segoe UI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radnom</w:t>
      </w:r>
      <w:proofErr w:type="spellEnd"/>
      <w:r>
        <w:rPr>
          <w:rFonts w:ascii="Segoe UI" w:eastAsia="Segoe UI" w:hAnsi="Segoe UI" w:cs="Segoe UI"/>
          <w:spacing w:val="-1"/>
          <w:position w:val="-1"/>
        </w:rPr>
        <w:t xml:space="preserve"> </w:t>
      </w:r>
      <w:proofErr w:type="spellStart"/>
      <w:r>
        <w:rPr>
          <w:rFonts w:ascii="Segoe UI" w:eastAsia="Segoe UI" w:hAnsi="Segoe UI" w:cs="Segoe UI"/>
          <w:position w:val="-1"/>
        </w:rPr>
        <w:t>mestu</w:t>
      </w:r>
      <w:proofErr w:type="spellEnd"/>
    </w:p>
    <w:p w:rsidR="00406D2D" w:rsidRDefault="00406D2D">
      <w:pPr>
        <w:spacing w:line="100" w:lineRule="exact"/>
        <w:rPr>
          <w:sz w:val="11"/>
          <w:szCs w:val="11"/>
        </w:rPr>
      </w:pPr>
    </w:p>
    <w:p w:rsidR="00406D2D" w:rsidRDefault="00406D2D">
      <w:pPr>
        <w:spacing w:line="200" w:lineRule="exact"/>
      </w:pPr>
    </w:p>
    <w:p w:rsidR="00406D2D" w:rsidRDefault="00406D2D">
      <w:pPr>
        <w:spacing w:line="200" w:lineRule="exact"/>
      </w:pPr>
    </w:p>
    <w:p w:rsidR="00406D2D" w:rsidRDefault="00406D2D">
      <w:pPr>
        <w:spacing w:line="200" w:lineRule="exact"/>
      </w:pPr>
    </w:p>
    <w:p w:rsidR="00406D2D" w:rsidRDefault="00406D2D">
      <w:pPr>
        <w:spacing w:line="200" w:lineRule="exact"/>
      </w:pPr>
    </w:p>
    <w:p w:rsidR="00406D2D" w:rsidRDefault="00406D2D">
      <w:pPr>
        <w:spacing w:line="200" w:lineRule="exact"/>
      </w:pPr>
    </w:p>
    <w:p w:rsidR="00406D2D" w:rsidRDefault="002A3E5F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32" style="position:absolute;left:0;text-align:left;margin-left:32.75pt;margin-top:17.8pt;width:535.2pt;height:0;z-index:-251655680;mso-position-horizontal-relative:page" coordorigin="655,356" coordsize="10704,0">
            <v:shape id="_x0000_s1033" style="position:absolute;left:655;top:356;width:10704;height:0" coordorigin="655,356" coordsize="10704,0" path="m655,356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9.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ocenjivanja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kandidata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>/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aplikanata</w:t>
      </w:r>
      <w:proofErr w:type="spellEnd"/>
    </w:p>
    <w:p w:rsidR="00406D2D" w:rsidRDefault="00406D2D">
      <w:pPr>
        <w:spacing w:before="18" w:line="280" w:lineRule="exact"/>
        <w:rPr>
          <w:sz w:val="28"/>
          <w:szCs w:val="28"/>
        </w:rPr>
      </w:pPr>
    </w:p>
    <w:p w:rsidR="00406D2D" w:rsidRDefault="002A3E5F">
      <w:pPr>
        <w:spacing w:line="240" w:lineRule="exact"/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Intervju</w:t>
      </w:r>
      <w:proofErr w:type="spellEnd"/>
    </w:p>
    <w:p w:rsidR="00406D2D" w:rsidRDefault="00406D2D">
      <w:pPr>
        <w:spacing w:before="12" w:line="220" w:lineRule="exact"/>
        <w:rPr>
          <w:sz w:val="22"/>
          <w:szCs w:val="22"/>
        </w:rPr>
      </w:pPr>
    </w:p>
    <w:p w:rsidR="00406D2D" w:rsidRDefault="002A3E5F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30" style="position:absolute;left:0;text-align:left;margin-left:32.75pt;margin-top:17.75pt;width:535.2pt;height:0;z-index:-251654656;mso-position-horizontal-relative:page" coordorigin="655,355" coordsize="10704,0">
            <v:shape id="_x0000_s1031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10.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obaveštavanja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/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komunikacije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sa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kandidatima</w:t>
      </w:r>
      <w:proofErr w:type="spellEnd"/>
    </w:p>
    <w:p w:rsidR="00406D2D" w:rsidRDefault="00406D2D">
      <w:pPr>
        <w:spacing w:before="16" w:line="280" w:lineRule="exact"/>
        <w:rPr>
          <w:sz w:val="28"/>
          <w:szCs w:val="28"/>
        </w:rPr>
      </w:pPr>
    </w:p>
    <w:p w:rsidR="00406D2D" w:rsidRDefault="002A3E5F">
      <w:pPr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pošte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406D2D" w:rsidRDefault="00406D2D">
      <w:pPr>
        <w:spacing w:line="160" w:lineRule="exact"/>
        <w:rPr>
          <w:sz w:val="16"/>
          <w:szCs w:val="16"/>
        </w:rPr>
      </w:pPr>
    </w:p>
    <w:p w:rsidR="00406D2D" w:rsidRDefault="002A3E5F">
      <w:pPr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28" style="position:absolute;left:0;text-align:left;margin-left:32.75pt;margin-top:18pt;width:535.2pt;height:0;z-index:-251653632;mso-position-horizontal-relative:page" coordorigin="655,360" coordsize="10704,0">
            <v:shape id="_x0000_s1029" style="position:absolute;left:655;top:360;width:10704;height:0" coordorigin="655,360" coordsize="10704,0" path="m655,360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11.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Način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apliciranja</w:t>
      </w:r>
      <w:proofErr w:type="spellEnd"/>
    </w:p>
    <w:p w:rsidR="00406D2D" w:rsidRDefault="00406D2D">
      <w:pPr>
        <w:spacing w:before="18" w:line="280" w:lineRule="exact"/>
        <w:rPr>
          <w:sz w:val="28"/>
          <w:szCs w:val="28"/>
        </w:rPr>
      </w:pPr>
    </w:p>
    <w:p w:rsidR="00406D2D" w:rsidRDefault="002A3E5F">
      <w:pPr>
        <w:spacing w:line="240" w:lineRule="exact"/>
        <w:ind w:left="875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 xml:space="preserve">•  </w:t>
      </w:r>
      <w:proofErr w:type="spellStart"/>
      <w:r>
        <w:rPr>
          <w:rFonts w:ascii="Arial" w:eastAsia="Arial" w:hAnsi="Arial" w:cs="Arial"/>
        </w:rPr>
        <w:t>Preko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406D2D" w:rsidRDefault="00406D2D">
      <w:pPr>
        <w:spacing w:before="2" w:line="180" w:lineRule="exact"/>
        <w:rPr>
          <w:sz w:val="19"/>
          <w:szCs w:val="19"/>
        </w:rPr>
      </w:pPr>
    </w:p>
    <w:p w:rsidR="00406D2D" w:rsidRDefault="002A3E5F">
      <w:pPr>
        <w:spacing w:line="300" w:lineRule="exact"/>
        <w:ind w:left="634"/>
        <w:rPr>
          <w:rFonts w:ascii="Segoe UI" w:eastAsia="Segoe UI" w:hAnsi="Segoe UI" w:cs="Segoe UI"/>
          <w:sz w:val="24"/>
          <w:szCs w:val="24"/>
        </w:rPr>
      </w:pPr>
      <w:r>
        <w:pict>
          <v:group id="_x0000_s1026" style="position:absolute;left:0;text-align:left;margin-left:32.75pt;margin-top:17.75pt;width:535.2pt;height:0;z-index:-251652608;mso-position-horizontal-relative:page" coordorigin="655,355" coordsize="10704,0">
            <v:shape id="_x0000_s1027" style="position:absolute;left:655;top:355;width:10704;height:0" coordorigin="655,355" coordsize="10704,0" path="m655,355r10703,e" filled="f" strokecolor="#d2d2d2" strokeweight="1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b/>
          <w:sz w:val="24"/>
          <w:szCs w:val="24"/>
        </w:rPr>
        <w:t xml:space="preserve">12. Datum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objavljivanje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rezultata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za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konačnu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procenu</w:t>
      </w:r>
      <w:proofErr w:type="spellEnd"/>
    </w:p>
    <w:p w:rsidR="00406D2D" w:rsidRDefault="00406D2D">
      <w:pPr>
        <w:spacing w:before="3" w:line="100" w:lineRule="exact"/>
        <w:rPr>
          <w:sz w:val="10"/>
          <w:szCs w:val="10"/>
        </w:rPr>
      </w:pPr>
    </w:p>
    <w:p w:rsidR="00406D2D" w:rsidRDefault="00406D2D">
      <w:pPr>
        <w:spacing w:line="200" w:lineRule="exact"/>
      </w:pPr>
    </w:p>
    <w:p w:rsidR="00406D2D" w:rsidRDefault="002A3E5F">
      <w:pPr>
        <w:tabs>
          <w:tab w:val="left" w:pos="1220"/>
        </w:tabs>
        <w:spacing w:line="233" w:lineRule="auto"/>
        <w:ind w:left="1235" w:right="1233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•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 xml:space="preserve">Na </w:t>
      </w:r>
      <w:proofErr w:type="spellStart"/>
      <w:r>
        <w:rPr>
          <w:rFonts w:ascii="Arial" w:eastAsia="Arial" w:hAnsi="Arial" w:cs="Arial"/>
        </w:rPr>
        <w:t>kraju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ocenjivanja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pobednik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ü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objavljen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(https://konkursi.rks-gov.net). </w:t>
      </w:r>
      <w:proofErr w:type="spellStart"/>
      <w:r>
        <w:rPr>
          <w:rFonts w:ascii="Arial" w:eastAsia="Arial" w:hAnsi="Arial" w:cs="Arial"/>
        </w:rPr>
        <w:t>Svi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učestvuju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ovom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postupku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1"/>
        </w:rPr>
        <w:t>ü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pojedinačno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obavešteni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>.</w:t>
      </w:r>
    </w:p>
    <w:p w:rsidR="00406D2D" w:rsidRDefault="00406D2D">
      <w:pPr>
        <w:spacing w:line="200" w:lineRule="exact"/>
      </w:pPr>
    </w:p>
    <w:p w:rsidR="00406D2D" w:rsidRDefault="00406D2D">
      <w:pPr>
        <w:spacing w:line="200" w:lineRule="exact"/>
      </w:pPr>
    </w:p>
    <w:p w:rsidR="00406D2D" w:rsidRDefault="00406D2D">
      <w:pPr>
        <w:spacing w:before="10" w:line="260" w:lineRule="exact"/>
        <w:rPr>
          <w:sz w:val="26"/>
          <w:szCs w:val="26"/>
        </w:rPr>
      </w:pPr>
    </w:p>
    <w:p w:rsidR="00406D2D" w:rsidRDefault="002A3E5F">
      <w:pPr>
        <w:spacing w:before="34"/>
        <w:ind w:left="6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 </w:t>
      </w:r>
      <w:proofErr w:type="spellStart"/>
      <w:r>
        <w:rPr>
          <w:rFonts w:ascii="Arial" w:eastAsia="Arial" w:hAnsi="Arial" w:cs="Arial"/>
        </w:rPr>
        <w:t>večinske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pravedno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proporcionalno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zastupanje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civilnoj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službi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Kosova</w:t>
      </w:r>
      <w:proofErr w:type="spellEnd"/>
      <w:r>
        <w:rPr>
          <w:rFonts w:ascii="Arial" w:eastAsia="Arial" w:hAnsi="Arial" w:cs="Arial"/>
        </w:rPr>
        <w:t>,</w:t>
      </w:r>
    </w:p>
    <w:p w:rsidR="00406D2D" w:rsidRDefault="002A3E5F">
      <w:pPr>
        <w:spacing w:line="220" w:lineRule="exact"/>
        <w:ind w:left="6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kao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što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specifikovano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Zakonom</w:t>
      </w:r>
      <w:proofErr w:type="spellEnd"/>
      <w:r>
        <w:rPr>
          <w:rFonts w:ascii="Arial" w:eastAsia="Arial" w:hAnsi="Arial" w:cs="Arial"/>
        </w:rPr>
        <w:t>.</w:t>
      </w:r>
    </w:p>
    <w:p w:rsidR="00406D2D" w:rsidRDefault="002A3E5F">
      <w:pPr>
        <w:spacing w:line="220" w:lineRule="exact"/>
        <w:ind w:left="6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Neve</w:t>
      </w:r>
      <w:r>
        <w:rPr>
          <w:rFonts w:ascii="Arial" w:eastAsia="Arial" w:hAnsi="Arial" w:cs="Arial"/>
          <w:spacing w:val="1"/>
        </w:rPr>
        <w:t>ü</w:t>
      </w:r>
      <w:r>
        <w:rPr>
          <w:rFonts w:ascii="Arial" w:eastAsia="Arial" w:hAnsi="Arial" w:cs="Arial"/>
        </w:rPr>
        <w:t>inske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nedovoljno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zastupljeni</w:t>
      </w:r>
      <w:proofErr w:type="spellEnd"/>
      <w:r>
        <w:rPr>
          <w:rFonts w:ascii="Arial" w:eastAsia="Arial" w:hAnsi="Arial" w:cs="Arial"/>
        </w:rPr>
        <w:t xml:space="preserve"> pol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invaliditetom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podstiču</w:t>
      </w:r>
      <w:proofErr w:type="spellEnd"/>
      <w:r>
        <w:rPr>
          <w:rFonts w:ascii="Arial" w:eastAsia="Arial" w:hAnsi="Arial" w:cs="Arial"/>
        </w:rPr>
        <w:t xml:space="preserve"> se da se </w:t>
      </w:r>
      <w:proofErr w:type="spellStart"/>
      <w:r>
        <w:rPr>
          <w:rFonts w:ascii="Arial" w:eastAsia="Arial" w:hAnsi="Arial" w:cs="Arial"/>
        </w:rPr>
        <w:t>prijave</w:t>
      </w:r>
      <w:proofErr w:type="spellEnd"/>
    </w:p>
    <w:p w:rsidR="00406D2D" w:rsidRDefault="002A3E5F">
      <w:pPr>
        <w:spacing w:line="220" w:lineRule="exact"/>
        <w:ind w:left="6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oglašena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mesta</w:t>
      </w:r>
      <w:proofErr w:type="spellEnd"/>
      <w:r>
        <w:rPr>
          <w:rFonts w:ascii="Arial" w:eastAsia="Arial" w:hAnsi="Arial" w:cs="Arial"/>
        </w:rPr>
        <w:t>.</w:t>
      </w:r>
    </w:p>
    <w:p w:rsidR="00406D2D" w:rsidRDefault="002A3E5F">
      <w:pPr>
        <w:spacing w:line="220" w:lineRule="exact"/>
        <w:ind w:left="6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predate </w:t>
      </w:r>
      <w:proofErr w:type="spellStart"/>
      <w:r>
        <w:rPr>
          <w:rFonts w:ascii="Arial" w:eastAsia="Arial" w:hAnsi="Arial" w:cs="Arial"/>
        </w:rPr>
        <w:t>nakon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isteka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roka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neüe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prihvaüene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neispravne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ü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odbačene</w:t>
      </w:r>
      <w:proofErr w:type="spellEnd"/>
      <w:r>
        <w:rPr>
          <w:rFonts w:ascii="Arial" w:eastAsia="Arial" w:hAnsi="Arial" w:cs="Arial"/>
        </w:rPr>
        <w:t>.</w:t>
      </w:r>
    </w:p>
    <w:sectPr w:rsidR="00406D2D">
      <w:pgSz w:w="11920" w:h="16840"/>
      <w:pgMar w:top="460" w:right="160" w:bottom="280" w:left="6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5F" w:rsidRDefault="002A3E5F">
      <w:r>
        <w:separator/>
      </w:r>
    </w:p>
  </w:endnote>
  <w:endnote w:type="continuationSeparator" w:id="0">
    <w:p w:rsidR="002A3E5F" w:rsidRDefault="002A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D2D" w:rsidRDefault="002A3E5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6.3pt;margin-top:799.35pt;width:42.5pt;height:40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0" style="position:absolute;margin-left:9pt;margin-top:782.55pt;width:571.95pt;height:0;z-index:-251658752;mso-position-horizontal-relative:page;mso-position-vertical-relative:page" coordorigin="180,15651" coordsize="11439,0">
          <v:shape id="_x0000_s2051" style="position:absolute;left:180;top:15651;width:11439;height:0" coordorigin="180,15651" coordsize="11439,0" path="m180,15651r11439,e" filled="f" strokecolor="#00008a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5pt;margin-top:811.1pt;width:123.65pt;height:20.65pt;z-index:-251657728;mso-position-horizontal-relative:page;mso-position-vertical-relative:page" filled="f" stroked="f">
          <v:textbox inset="0,0,0,0">
            <w:txbxContent>
              <w:p w:rsidR="00406D2D" w:rsidRDefault="002A3E5F">
                <w:pPr>
                  <w:spacing w:line="180" w:lineRule="exact"/>
                  <w:ind w:left="20" w:right="-24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Dokument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gjeneruar</w:t>
                </w:r>
                <w:proofErr w:type="spellEnd"/>
                <w:r>
                  <w:rPr>
                    <w:rFonts w:ascii="Segoe UI" w:eastAsia="Segoe UI" w:hAnsi="Segoe UI" w:cs="Segoe UI"/>
                    <w:spacing w:val="-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nga</w:t>
                </w:r>
                <w:proofErr w:type="spellEnd"/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 xml:space="preserve"> SIMBNJ</w:t>
                </w:r>
              </w:p>
              <w:p w:rsidR="00406D2D" w:rsidRDefault="002A3E5F">
                <w:pPr>
                  <w:ind w:left="20"/>
                  <w:rPr>
                    <w:rFonts w:ascii="Segoe UI" w:eastAsia="Segoe UI" w:hAnsi="Segoe UI" w:cs="Segoe UI"/>
                    <w:sz w:val="16"/>
                    <w:szCs w:val="16"/>
                  </w:rPr>
                </w:pPr>
                <w:r>
                  <w:rPr>
                    <w:rFonts w:ascii="Segoe UI" w:eastAsia="Segoe UI" w:hAnsi="Segoe UI" w:cs="Segoe UI"/>
                    <w:sz w:val="16"/>
                    <w:szCs w:val="16"/>
                  </w:rPr>
                  <w:t>Data: 30-09-2021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5F" w:rsidRDefault="002A3E5F">
      <w:r>
        <w:separator/>
      </w:r>
    </w:p>
  </w:footnote>
  <w:footnote w:type="continuationSeparator" w:id="0">
    <w:p w:rsidR="002A3E5F" w:rsidRDefault="002A3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83F8F"/>
    <w:multiLevelType w:val="multilevel"/>
    <w:tmpl w:val="454624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D"/>
    <w:rsid w:val="002A3E5F"/>
    <w:rsid w:val="00406D2D"/>
    <w:rsid w:val="00907075"/>
    <w:rsid w:val="00BF3D74"/>
    <w:rsid w:val="00C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264B7A6"/>
  <w15:docId w15:val="{933D6B34-9557-407F-A6B2-406859AC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Defrim Halimi</dc:creator>
  <cp:lastModifiedBy>Defrim Halimi</cp:lastModifiedBy>
  <cp:revision>2</cp:revision>
  <dcterms:created xsi:type="dcterms:W3CDTF">2021-09-30T09:36:00Z</dcterms:created>
  <dcterms:modified xsi:type="dcterms:W3CDTF">2021-09-30T09:36:00Z</dcterms:modified>
</cp:coreProperties>
</file>